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98" w:rsidRPr="005A3BB7" w:rsidRDefault="00B31935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6869F0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5E2598" w:rsidRPr="005A3BB7" w:rsidRDefault="005E2598" w:rsidP="005E2598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COMISSÃO DE MONITORIAS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FORMULÁRIO 01*</w:t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PROPOSTA DE SOLICITAÇÃO DE BOLSA DE MONITORIA</w:t>
      </w:r>
    </w:p>
    <w:p w:rsidR="005E2598" w:rsidRPr="005A3BB7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5A3BB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:rsidR="005E2598" w:rsidRPr="005A3BB7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5. Disciplina e Código:</w:t>
            </w:r>
          </w:p>
          <w:p w:rsidR="005E2598" w:rsidRPr="001314B0" w:rsidRDefault="007F6971" w:rsidP="002A3CFE">
            <w:pPr>
              <w:spacing w:line="20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Carga horária semanal: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4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:rsidR="00036222" w:rsidRDefault="005E2598" w:rsidP="002A3CFE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7</w:t>
            </w:r>
            <w:r w:rsidR="00F10F58">
              <w:rPr>
                <w:rFonts w:ascii="Arial" w:hAnsi="Arial" w:cs="Arial"/>
                <w:sz w:val="22"/>
                <w:szCs w:val="22"/>
              </w:rPr>
              <w:t>. Período de desenvolvimento:</w:t>
            </w:r>
            <w:r w:rsidR="00F05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 xml:space="preserve">Maio/2018 a </w:t>
            </w:r>
            <w:proofErr w:type="gramStart"/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>Fevereiro</w:t>
            </w:r>
            <w:proofErr w:type="gramEnd"/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  <w:p w:rsidR="005E2598" w:rsidRPr="005A3BB7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8. Monitor: (nome, telefone e e-mail)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rPr>
          <w:gridAfter w:val="1"/>
          <w:wAfter w:w="12" w:type="dxa"/>
        </w:trPr>
        <w:tc>
          <w:tcPr>
            <w:tcW w:w="9638" w:type="dxa"/>
          </w:tcPr>
          <w:p w:rsidR="005E2598" w:rsidRPr="005A3BB7" w:rsidRDefault="005E2598" w:rsidP="007F6971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rPr>
          <w:rFonts w:ascii="Arial" w:hAnsi="Arial" w:cs="Arial"/>
          <w:strike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E2598" w:rsidRPr="005A3BB7" w:rsidRDefault="005E2598" w:rsidP="005E2598">
      <w:pPr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 xml:space="preserve">                      </w:t>
      </w:r>
    </w:p>
    <w:p w:rsidR="005E2598" w:rsidRPr="005A3BB7" w:rsidRDefault="00B31935" w:rsidP="005E2598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6869F0">
        <w:rPr>
          <w:rFonts w:ascii="Arial" w:eastAsia="Arial Unicode MS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5E2598" w:rsidRPr="005A3BB7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FORMULÁRIO 02 (Peso 4)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INDICADORES DE QUALIFICAÇÃO DO MONITOR CANDIDATO À BOLSA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A3BB7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5A3BB7">
        <w:rPr>
          <w:rFonts w:ascii="Arial" w:hAnsi="Arial" w:cs="Arial"/>
          <w:bCs/>
          <w:sz w:val="22"/>
          <w:szCs w:val="22"/>
        </w:rPr>
        <w:t>e Anexar</w:t>
      </w:r>
      <w:proofErr w:type="gramEnd"/>
      <w:r w:rsidR="005B3512" w:rsidRPr="005A3BB7">
        <w:rPr>
          <w:rFonts w:ascii="Arial" w:hAnsi="Arial" w:cs="Arial"/>
          <w:bCs/>
          <w:sz w:val="22"/>
          <w:szCs w:val="22"/>
        </w:rPr>
        <w:t xml:space="preserve"> os comprovantes na </w:t>
      </w:r>
      <w:r w:rsidR="005B3512" w:rsidRPr="009A01BB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9A01BB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abaixo,</w:t>
      </w:r>
      <w:r w:rsidRPr="009A01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A3BB7">
        <w:rPr>
          <w:rFonts w:ascii="Arial" w:hAnsi="Arial" w:cs="Arial"/>
          <w:bCs/>
          <w:sz w:val="22"/>
          <w:szCs w:val="22"/>
        </w:rPr>
        <w:t>identificando cada item pontuado.</w:t>
      </w:r>
    </w:p>
    <w:p w:rsidR="002C65B3" w:rsidRPr="005A3BB7" w:rsidRDefault="002C65B3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E2598" w:rsidRPr="005A3BB7" w:rsidTr="002A3CF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2598" w:rsidRPr="005A3BB7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cs="Arial"/>
                <w:sz w:val="22"/>
                <w:szCs w:val="22"/>
              </w:rPr>
            </w:pPr>
            <w:r w:rsidRPr="005A3BB7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PESO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PROGRAD</w:t>
            </w:r>
          </w:p>
          <w:p w:rsidR="005E2598" w:rsidRPr="005A3BB7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5A3BB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 Identificação:</w:t>
            </w:r>
            <w:r w:rsidR="005B3512" w:rsidRPr="005A3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2598" w:rsidRPr="005A3BB7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598" w:rsidRPr="005A3BB7">
              <w:rPr>
                <w:rFonts w:ascii="Arial" w:hAnsi="Arial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5A3BB7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5E2598" w:rsidRPr="005A3BB7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Disciplina equivalente </w:t>
            </w:r>
            <w:r w:rsidR="00F83F21" w:rsidRPr="005A3BB7">
              <w:rPr>
                <w:rFonts w:ascii="Arial" w:hAnsi="Arial" w:cs="Arial"/>
                <w:sz w:val="22"/>
                <w:szCs w:val="22"/>
              </w:rPr>
              <w:t>à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disciplina objeto de monitoria 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BB7">
              <w:rPr>
                <w:rFonts w:ascii="Arial" w:hAnsi="Arial" w:cs="Arial"/>
                <w:sz w:val="22"/>
                <w:szCs w:val="22"/>
              </w:rPr>
              <w:t>(quando for o caso)................................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717" w:right="-3" w:hanging="7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BB7">
              <w:rPr>
                <w:rFonts w:ascii="Arial" w:hAnsi="Arial" w:cs="Arial"/>
                <w:sz w:val="22"/>
                <w:szCs w:val="22"/>
              </w:rPr>
              <w:t>Nota obtida na disciplina objeto de monitoria.................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2C425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947670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5A3BB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476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0 PONTOS)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Pr="005A3BB7">
              <w:rPr>
                <w:rFonts w:ascii="Arial" w:hAnsi="Arial" w:cs="Arial"/>
                <w:bCs/>
                <w:sz w:val="22"/>
                <w:szCs w:val="22"/>
              </w:rPr>
              <w:t xml:space="preserve"> Monitoria aprovada no Centro afeto e concluída............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:rsidR="005E2598" w:rsidRPr="005A3BB7" w:rsidRDefault="005E2598" w:rsidP="0003622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Apresentação de trabalho em evento (oral ou painel)....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5A3BB7" w:rsidTr="002A3CFE">
        <w:tc>
          <w:tcPr>
            <w:tcW w:w="6456" w:type="dxa"/>
            <w:tcMar>
              <w:top w:w="0" w:type="dxa"/>
              <w:bottom w:w="0" w:type="dxa"/>
            </w:tcMar>
          </w:tcPr>
          <w:p w:rsidR="005E2598" w:rsidRPr="005A3BB7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Observações</w:t>
      </w:r>
      <w:r w:rsidRPr="005A3BB7">
        <w:rPr>
          <w:rFonts w:ascii="Arial" w:hAnsi="Arial" w:cs="Arial"/>
          <w:sz w:val="22"/>
          <w:szCs w:val="22"/>
        </w:rPr>
        <w:t>:</w:t>
      </w:r>
    </w:p>
    <w:p w:rsidR="005E2598" w:rsidRPr="005A3BB7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No caso de duas disciplinas semestrais a nota referida no item 1.3 corresponde à média aritmética das duas disciplinas.</w:t>
      </w:r>
    </w:p>
    <w:p w:rsidR="005E2598" w:rsidRPr="005A3BB7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No caso de disciplina equivalente à cursada pelo monitor, identificar/destacar no histórico qual é a disciplina equivalente.</w:t>
      </w:r>
    </w:p>
    <w:p w:rsidR="005E2598" w:rsidRPr="005A3BB7" w:rsidRDefault="00B31935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6869F0">
        <w:rPr>
          <w:rFonts w:ascii="Arial" w:hAnsi="Arial" w:cs="Arial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 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pStyle w:val="Ttulo"/>
        <w:spacing w:line="200" w:lineRule="atLeast"/>
        <w:ind w:left="17"/>
        <w:rPr>
          <w:rFonts w:ascii="Arial" w:hAnsi="Arial" w:cs="Arial"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Cs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pStyle w:val="Subttulo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FORMULÁRIO 03 (Peso 6)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INDICADORES DA DISCIPLINA PLEITEADA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A3BB7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5A3BB7">
        <w:rPr>
          <w:rFonts w:ascii="Arial" w:hAnsi="Arial" w:cs="Arial"/>
          <w:bCs/>
          <w:sz w:val="22"/>
          <w:szCs w:val="22"/>
        </w:rPr>
        <w:t>e Anexar</w:t>
      </w:r>
      <w:proofErr w:type="gramEnd"/>
      <w:r w:rsidR="005B3512" w:rsidRPr="005A3BB7">
        <w:rPr>
          <w:rFonts w:ascii="Arial" w:hAnsi="Arial" w:cs="Arial"/>
          <w:bCs/>
          <w:sz w:val="22"/>
          <w:szCs w:val="22"/>
        </w:rPr>
        <w:t xml:space="preserve"> os comprovantes na </w:t>
      </w:r>
      <w:r w:rsidR="005B3512"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</w:t>
      </w:r>
      <w:r w:rsidR="002C65B3"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3BB7">
        <w:rPr>
          <w:rFonts w:ascii="Arial" w:hAnsi="Arial" w:cs="Arial"/>
          <w:bCs/>
          <w:sz w:val="22"/>
          <w:szCs w:val="22"/>
        </w:rPr>
        <w:t>identificando cada item pontuado.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5A3BB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PESO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EF629D" w:rsidRPr="005A3BB7">
              <w:rPr>
                <w:rFonts w:ascii="Arial" w:hAnsi="Arial" w:cs="Arial"/>
                <w:sz w:val="22"/>
                <w:szCs w:val="22"/>
              </w:rPr>
              <w:t>PROGRAD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1.Número de alunos matriculados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até 20 .........................................................................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de 21 a 40...................................................................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41 ou mais...................................................................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color w:val="auto"/>
              </w:rPr>
            </w:pPr>
            <w:r w:rsidRPr="005A3BB7">
              <w:rPr>
                <w:rFonts w:ascii="Arial" w:hAnsi="Arial" w:cs="Arial"/>
                <w:color w:val="auto"/>
              </w:rPr>
              <w:t>20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5A3BB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2.Carga horária da disciplina</w:t>
            </w:r>
          </w:p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igual ou maior do que 136 horas.................................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68 a 135 horas............................................................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menor que 68 horas....................................................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CFE" w:rsidRPr="005A3BB7" w:rsidRDefault="002A3CFE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5A3BB7" w:rsidTr="002A3CFE">
        <w:tc>
          <w:tcPr>
            <w:tcW w:w="5807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3CFE" w:rsidRPr="005A3BB7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(MÁXIMO 100 PONTOS</w:t>
            </w:r>
            <w:r w:rsidRPr="005A3B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3CFE" w:rsidRPr="005A3BB7" w:rsidRDefault="002A3CFE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Observações</w:t>
      </w:r>
      <w:r w:rsidRPr="005A3BB7">
        <w:rPr>
          <w:rFonts w:ascii="Arial" w:hAnsi="Arial" w:cs="Arial"/>
          <w:sz w:val="22"/>
          <w:szCs w:val="22"/>
        </w:rPr>
        <w:t>:</w:t>
      </w:r>
    </w:p>
    <w:p w:rsidR="001C5A01" w:rsidRPr="00D35080" w:rsidRDefault="005E2598" w:rsidP="001C5A01">
      <w:p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A3BB7">
        <w:rPr>
          <w:rFonts w:ascii="Arial" w:hAnsi="Arial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5A3BB7">
        <w:rPr>
          <w:rFonts w:ascii="Arial" w:hAnsi="Arial" w:cs="Arial"/>
          <w:sz w:val="22"/>
          <w:szCs w:val="22"/>
        </w:rPr>
        <w:t xml:space="preserve">pelo </w:t>
      </w:r>
      <w:proofErr w:type="spellStart"/>
      <w:r w:rsidR="00B73075" w:rsidRPr="00F744D7">
        <w:rPr>
          <w:rFonts w:ascii="Arial" w:hAnsi="Arial" w:cs="Arial"/>
          <w:i/>
          <w:sz w:val="22"/>
          <w:szCs w:val="22"/>
        </w:rPr>
        <w:t>Acade</w:t>
      </w:r>
      <w:r w:rsidR="004F41B2" w:rsidRPr="00F744D7">
        <w:rPr>
          <w:rFonts w:ascii="Arial" w:hAnsi="Arial" w:cs="Arial"/>
          <w:i/>
          <w:sz w:val="22"/>
          <w:szCs w:val="22"/>
        </w:rPr>
        <w:t>mus</w:t>
      </w:r>
      <w:proofErr w:type="spellEnd"/>
      <w:r w:rsidR="00D35080">
        <w:rPr>
          <w:rFonts w:ascii="Arial" w:hAnsi="Arial" w:cs="Arial"/>
          <w:i/>
          <w:sz w:val="22"/>
          <w:szCs w:val="22"/>
        </w:rPr>
        <w:t>,</w:t>
      </w:r>
      <w:r w:rsidR="001C5A01" w:rsidRPr="00F744D7">
        <w:rPr>
          <w:rFonts w:ascii="Arial" w:hAnsi="Arial" w:cs="Arial"/>
          <w:sz w:val="22"/>
          <w:szCs w:val="22"/>
        </w:rPr>
        <w:t xml:space="preserve"> </w:t>
      </w:r>
      <w:r w:rsidR="00F744D7" w:rsidRPr="00F744D7">
        <w:rPr>
          <w:rFonts w:ascii="Arial" w:hAnsi="Arial" w:cs="Arial"/>
          <w:sz w:val="22"/>
          <w:szCs w:val="22"/>
        </w:rPr>
        <w:t>(</w:t>
      </w:r>
      <w:r w:rsidR="004F6553">
        <w:rPr>
          <w:rFonts w:ascii="Arial" w:hAnsi="Arial" w:cs="Arial"/>
          <w:sz w:val="22"/>
          <w:szCs w:val="22"/>
        </w:rPr>
        <w:t xml:space="preserve">Relatório GR </w:t>
      </w:r>
      <w:r w:rsidR="004F6553" w:rsidRPr="002355C3">
        <w:rPr>
          <w:rFonts w:ascii="Arial" w:hAnsi="Arial" w:cs="Arial"/>
          <w:b/>
          <w:sz w:val="22"/>
          <w:szCs w:val="22"/>
        </w:rPr>
        <w:t>221</w:t>
      </w:r>
      <w:r w:rsidR="00F744D7" w:rsidRPr="002355C3">
        <w:rPr>
          <w:rFonts w:ascii="Arial" w:hAnsi="Arial" w:cs="Arial"/>
          <w:sz w:val="22"/>
          <w:szCs w:val="22"/>
        </w:rPr>
        <w:t>)</w:t>
      </w:r>
      <w:r w:rsidR="00D35080">
        <w:rPr>
          <w:rFonts w:ascii="Arial" w:hAnsi="Arial" w:cs="Arial"/>
          <w:sz w:val="22"/>
          <w:szCs w:val="22"/>
        </w:rPr>
        <w:t>, ou Secretaria Acadêmica.</w:t>
      </w:r>
    </w:p>
    <w:p w:rsidR="005E2598" w:rsidRPr="00CB7173" w:rsidRDefault="005E2598" w:rsidP="005E2598">
      <w:pPr>
        <w:spacing w:line="2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5E2598" w:rsidRPr="009B237B" w:rsidRDefault="005E2598" w:rsidP="009B237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E2598" w:rsidRPr="009B237B" w:rsidSect="001314B0">
      <w:headerReference w:type="default" r:id="rId8"/>
      <w:footnotePr>
        <w:pos w:val="beneathText"/>
      </w:footnotePr>
      <w:pgSz w:w="11905" w:h="16837" w:code="9"/>
      <w:pgMar w:top="1134" w:right="990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F0" w:rsidRDefault="00DD0DF0" w:rsidP="0043617D">
      <w:r>
        <w:separator/>
      </w:r>
    </w:p>
  </w:endnote>
  <w:endnote w:type="continuationSeparator" w:id="0">
    <w:p w:rsidR="00DD0DF0" w:rsidRDefault="00DD0DF0" w:rsidP="0043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F0" w:rsidRDefault="00DD0DF0" w:rsidP="0043617D">
      <w:r>
        <w:separator/>
      </w:r>
    </w:p>
  </w:footnote>
  <w:footnote w:type="continuationSeparator" w:id="0">
    <w:p w:rsidR="00DD0DF0" w:rsidRDefault="00DD0DF0" w:rsidP="0043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574D18">
      <w:rPr>
        <w:rFonts w:ascii="Arial" w:hAnsi="Arial"/>
        <w:noProof/>
      </w:rPr>
      <w:t>3</w:t>
    </w:r>
    <w:r w:rsidRPr="0043617D">
      <w:rPr>
        <w:rFonts w:ascii="Arial" w:hAnsi="Arial"/>
      </w:rPr>
      <w:fldChar w:fldCharType="end"/>
    </w:r>
  </w:p>
  <w:p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1"/>
    <w:rsid w:val="00001DC1"/>
    <w:rsid w:val="000020F1"/>
    <w:rsid w:val="00003C94"/>
    <w:rsid w:val="0000633E"/>
    <w:rsid w:val="0003163A"/>
    <w:rsid w:val="00036222"/>
    <w:rsid w:val="00041774"/>
    <w:rsid w:val="000443CD"/>
    <w:rsid w:val="000726C3"/>
    <w:rsid w:val="00081D69"/>
    <w:rsid w:val="00083331"/>
    <w:rsid w:val="00095D2E"/>
    <w:rsid w:val="000D06C8"/>
    <w:rsid w:val="000E0E3E"/>
    <w:rsid w:val="000E1B24"/>
    <w:rsid w:val="000E5D9D"/>
    <w:rsid w:val="000F7C03"/>
    <w:rsid w:val="00112392"/>
    <w:rsid w:val="00114145"/>
    <w:rsid w:val="00130BB3"/>
    <w:rsid w:val="001314B0"/>
    <w:rsid w:val="0014125A"/>
    <w:rsid w:val="00152038"/>
    <w:rsid w:val="001573DC"/>
    <w:rsid w:val="00160DC3"/>
    <w:rsid w:val="001701DD"/>
    <w:rsid w:val="001B4B49"/>
    <w:rsid w:val="001C5A01"/>
    <w:rsid w:val="001D1B28"/>
    <w:rsid w:val="001D3DFA"/>
    <w:rsid w:val="001D66B0"/>
    <w:rsid w:val="001E0757"/>
    <w:rsid w:val="0020527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53E01"/>
    <w:rsid w:val="00256BAC"/>
    <w:rsid w:val="00261A52"/>
    <w:rsid w:val="002726FA"/>
    <w:rsid w:val="00291E4F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7BEA"/>
    <w:rsid w:val="00300696"/>
    <w:rsid w:val="00301A54"/>
    <w:rsid w:val="00303377"/>
    <w:rsid w:val="0030797D"/>
    <w:rsid w:val="00322474"/>
    <w:rsid w:val="003250DE"/>
    <w:rsid w:val="00327AD4"/>
    <w:rsid w:val="003616A8"/>
    <w:rsid w:val="00365B5E"/>
    <w:rsid w:val="003960C3"/>
    <w:rsid w:val="003A2071"/>
    <w:rsid w:val="003A5C2B"/>
    <w:rsid w:val="003B6BB5"/>
    <w:rsid w:val="003C13CE"/>
    <w:rsid w:val="003E4644"/>
    <w:rsid w:val="004177FA"/>
    <w:rsid w:val="00423860"/>
    <w:rsid w:val="00430AB2"/>
    <w:rsid w:val="0043283F"/>
    <w:rsid w:val="0043617D"/>
    <w:rsid w:val="00456634"/>
    <w:rsid w:val="004905F2"/>
    <w:rsid w:val="00491A5E"/>
    <w:rsid w:val="00493DA4"/>
    <w:rsid w:val="004A004B"/>
    <w:rsid w:val="004B57E1"/>
    <w:rsid w:val="004C6AB8"/>
    <w:rsid w:val="004F41B2"/>
    <w:rsid w:val="004F6553"/>
    <w:rsid w:val="0050381F"/>
    <w:rsid w:val="0050481D"/>
    <w:rsid w:val="0051070B"/>
    <w:rsid w:val="00513ED7"/>
    <w:rsid w:val="005156B3"/>
    <w:rsid w:val="00523C2D"/>
    <w:rsid w:val="00544F32"/>
    <w:rsid w:val="005571B3"/>
    <w:rsid w:val="00565E07"/>
    <w:rsid w:val="00572B57"/>
    <w:rsid w:val="00574D18"/>
    <w:rsid w:val="005875A9"/>
    <w:rsid w:val="00596931"/>
    <w:rsid w:val="005A3BB7"/>
    <w:rsid w:val="005B264C"/>
    <w:rsid w:val="005B3512"/>
    <w:rsid w:val="005C3893"/>
    <w:rsid w:val="005C3F9B"/>
    <w:rsid w:val="005C6315"/>
    <w:rsid w:val="005C7F5F"/>
    <w:rsid w:val="005E2598"/>
    <w:rsid w:val="005E4F2E"/>
    <w:rsid w:val="005F14F1"/>
    <w:rsid w:val="00601C39"/>
    <w:rsid w:val="0061165B"/>
    <w:rsid w:val="006241EE"/>
    <w:rsid w:val="006516D0"/>
    <w:rsid w:val="00654D6A"/>
    <w:rsid w:val="0066056D"/>
    <w:rsid w:val="006869F0"/>
    <w:rsid w:val="0069427B"/>
    <w:rsid w:val="006B3CA9"/>
    <w:rsid w:val="006B7504"/>
    <w:rsid w:val="006C4789"/>
    <w:rsid w:val="006C576C"/>
    <w:rsid w:val="006D6F8C"/>
    <w:rsid w:val="00700FAC"/>
    <w:rsid w:val="00707DFD"/>
    <w:rsid w:val="00744ED6"/>
    <w:rsid w:val="00764D52"/>
    <w:rsid w:val="00773803"/>
    <w:rsid w:val="00791938"/>
    <w:rsid w:val="00793EC5"/>
    <w:rsid w:val="00795102"/>
    <w:rsid w:val="007C0F9C"/>
    <w:rsid w:val="007C40BF"/>
    <w:rsid w:val="007F547D"/>
    <w:rsid w:val="007F6971"/>
    <w:rsid w:val="007F7B18"/>
    <w:rsid w:val="0080009E"/>
    <w:rsid w:val="00810039"/>
    <w:rsid w:val="00817012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7469E"/>
    <w:rsid w:val="008810E6"/>
    <w:rsid w:val="00897E4B"/>
    <w:rsid w:val="008A2207"/>
    <w:rsid w:val="008B0DF7"/>
    <w:rsid w:val="008B3398"/>
    <w:rsid w:val="008D0B9E"/>
    <w:rsid w:val="008F60C9"/>
    <w:rsid w:val="00901B6A"/>
    <w:rsid w:val="00906033"/>
    <w:rsid w:val="009133C0"/>
    <w:rsid w:val="009162BB"/>
    <w:rsid w:val="00916A3F"/>
    <w:rsid w:val="009174F1"/>
    <w:rsid w:val="00924980"/>
    <w:rsid w:val="009322D5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F492C"/>
    <w:rsid w:val="00A124D8"/>
    <w:rsid w:val="00A3704E"/>
    <w:rsid w:val="00A437A3"/>
    <w:rsid w:val="00A6596F"/>
    <w:rsid w:val="00A762AC"/>
    <w:rsid w:val="00A86334"/>
    <w:rsid w:val="00A879AF"/>
    <w:rsid w:val="00AD0808"/>
    <w:rsid w:val="00AD46B2"/>
    <w:rsid w:val="00AD730B"/>
    <w:rsid w:val="00AE739C"/>
    <w:rsid w:val="00AE7BD3"/>
    <w:rsid w:val="00AF1BF2"/>
    <w:rsid w:val="00AF5595"/>
    <w:rsid w:val="00AF5EF6"/>
    <w:rsid w:val="00B074EC"/>
    <w:rsid w:val="00B20124"/>
    <w:rsid w:val="00B224DC"/>
    <w:rsid w:val="00B22693"/>
    <w:rsid w:val="00B25562"/>
    <w:rsid w:val="00B31935"/>
    <w:rsid w:val="00B32C7C"/>
    <w:rsid w:val="00B42BFD"/>
    <w:rsid w:val="00B4357E"/>
    <w:rsid w:val="00B636C3"/>
    <w:rsid w:val="00B73075"/>
    <w:rsid w:val="00B73B60"/>
    <w:rsid w:val="00B74B2C"/>
    <w:rsid w:val="00B87DEB"/>
    <w:rsid w:val="00BA01BB"/>
    <w:rsid w:val="00BB1918"/>
    <w:rsid w:val="00BB2921"/>
    <w:rsid w:val="00BB4184"/>
    <w:rsid w:val="00BC41FA"/>
    <w:rsid w:val="00BD3FA9"/>
    <w:rsid w:val="00BD768D"/>
    <w:rsid w:val="00BE1F50"/>
    <w:rsid w:val="00BE5253"/>
    <w:rsid w:val="00BF3454"/>
    <w:rsid w:val="00BF595E"/>
    <w:rsid w:val="00C11824"/>
    <w:rsid w:val="00C27268"/>
    <w:rsid w:val="00C41AEC"/>
    <w:rsid w:val="00C43953"/>
    <w:rsid w:val="00C632F0"/>
    <w:rsid w:val="00C7080E"/>
    <w:rsid w:val="00C717BD"/>
    <w:rsid w:val="00CB7173"/>
    <w:rsid w:val="00CD2CF7"/>
    <w:rsid w:val="00CD4811"/>
    <w:rsid w:val="00CE0B6D"/>
    <w:rsid w:val="00D03BF2"/>
    <w:rsid w:val="00D07B41"/>
    <w:rsid w:val="00D1134A"/>
    <w:rsid w:val="00D21246"/>
    <w:rsid w:val="00D3399A"/>
    <w:rsid w:val="00D35080"/>
    <w:rsid w:val="00D63314"/>
    <w:rsid w:val="00D70EE6"/>
    <w:rsid w:val="00D776D2"/>
    <w:rsid w:val="00D83952"/>
    <w:rsid w:val="00DA4773"/>
    <w:rsid w:val="00DA63DE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35D6F"/>
    <w:rsid w:val="00E364C4"/>
    <w:rsid w:val="00E36B9E"/>
    <w:rsid w:val="00E466A4"/>
    <w:rsid w:val="00EC0D21"/>
    <w:rsid w:val="00ED7A30"/>
    <w:rsid w:val="00EF629D"/>
    <w:rsid w:val="00F05313"/>
    <w:rsid w:val="00F10F58"/>
    <w:rsid w:val="00F12AB9"/>
    <w:rsid w:val="00F16D1A"/>
    <w:rsid w:val="00F328C8"/>
    <w:rsid w:val="00F36D7E"/>
    <w:rsid w:val="00F4387D"/>
    <w:rsid w:val="00F43964"/>
    <w:rsid w:val="00F46CBE"/>
    <w:rsid w:val="00F55DBC"/>
    <w:rsid w:val="00F64370"/>
    <w:rsid w:val="00F744D7"/>
    <w:rsid w:val="00F83F21"/>
    <w:rsid w:val="00F91E77"/>
    <w:rsid w:val="00FB0C97"/>
    <w:rsid w:val="00FB2667"/>
    <w:rsid w:val="00FB7479"/>
    <w:rsid w:val="00FE2FCE"/>
    <w:rsid w:val="00FE6E65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09CDE9C-7236-4149-ACF9-5FE244B4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4070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2018-04-09T14:02:00Z</cp:lastPrinted>
  <dcterms:created xsi:type="dcterms:W3CDTF">2018-04-10T12:40:00Z</dcterms:created>
  <dcterms:modified xsi:type="dcterms:W3CDTF">2018-04-10T12:41:00Z</dcterms:modified>
</cp:coreProperties>
</file>