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A5EAD" w:rsidRDefault="00FA5EAD">
      <w:pPr>
        <w:pStyle w:val="Rodap"/>
        <w:tabs>
          <w:tab w:val="clear" w:pos="4419"/>
          <w:tab w:val="clear" w:pos="88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FORMULÁRIO PARA PROPOSTA ORÇAMENTÁRIA</w:t>
      </w:r>
    </w:p>
    <w:p w:rsidR="00FA5EAD" w:rsidRDefault="00FA5EAD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560"/>
        <w:gridCol w:w="1800"/>
        <w:gridCol w:w="1690"/>
      </w:tblGrid>
      <w:tr w:rsidR="00FA5EAD"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pStyle w:val="Rodap"/>
              <w:tabs>
                <w:tab w:val="clear" w:pos="4419"/>
                <w:tab w:val="clear" w:pos="8838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RECEITAS</w:t>
            </w: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pStyle w:val="Rodap"/>
              <w:tabs>
                <w:tab w:val="clear" w:pos="4419"/>
                <w:tab w:val="clear" w:pos="8838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1.1 Recursos próprios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(Discriminar)</w:t>
            </w: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pStyle w:val="Rodap"/>
              <w:tabs>
                <w:tab w:val="clear" w:pos="4419"/>
                <w:tab w:val="clear" w:pos="8838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pStyle w:val="Rodap"/>
              <w:tabs>
                <w:tab w:val="clear" w:pos="4419"/>
                <w:tab w:val="clear" w:pos="8838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pStyle w:val="Rodap"/>
              <w:tabs>
                <w:tab w:val="clear" w:pos="4419"/>
                <w:tab w:val="clear" w:pos="8838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pStyle w:val="Rodap"/>
              <w:tabs>
                <w:tab w:val="clear" w:pos="4419"/>
                <w:tab w:val="clear" w:pos="8838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pStyle w:val="Rodap"/>
              <w:tabs>
                <w:tab w:val="clear" w:pos="4419"/>
                <w:tab w:val="clear" w:pos="8838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pStyle w:val="Rodap"/>
              <w:tabs>
                <w:tab w:val="clear" w:pos="4419"/>
                <w:tab w:val="clear" w:pos="8838"/>
              </w:tabs>
              <w:snapToGrid w:val="0"/>
              <w:ind w:firstLine="41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Subtotal Recursos próprios R$</w:t>
            </w: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pStyle w:val="Rodap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1.2 Outros recursos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(Discriminar)</w:t>
            </w: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pStyle w:val="Rodap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pStyle w:val="Rodap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pStyle w:val="Rodap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pStyle w:val="Rodap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pStyle w:val="Rodap"/>
              <w:tabs>
                <w:tab w:val="clear" w:pos="4419"/>
                <w:tab w:val="clear" w:pos="8838"/>
              </w:tabs>
              <w:snapToGrid w:val="0"/>
              <w:ind w:firstLine="41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Subtotal Outros recursos R$</w:t>
            </w: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pStyle w:val="Rodap"/>
              <w:tabs>
                <w:tab w:val="clear" w:pos="4419"/>
                <w:tab w:val="clear" w:pos="8838"/>
              </w:tabs>
              <w:snapToGrid w:val="0"/>
              <w:ind w:firstLine="41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RECEITAS R$</w:t>
            </w: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DESPESAS</w:t>
            </w: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Diárias</w:t>
            </w:r>
          </w:p>
        </w:tc>
      </w:tr>
      <w:tr w:rsidR="00FA5EAD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a ser utilizada (cidade)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Unitário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</w:t>
            </w:r>
          </w:p>
        </w:tc>
      </w:tr>
      <w:tr w:rsidR="00FA5EAD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Subtotal Diárias R$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A5EAD" w:rsidRDefault="00FA5EAD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556"/>
        <w:gridCol w:w="1804"/>
        <w:gridCol w:w="1690"/>
      </w:tblGrid>
      <w:tr w:rsidR="00FA5EAD"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 Material de Consumo</w:t>
            </w:r>
          </w:p>
        </w:tc>
      </w:tr>
      <w:tr w:rsidR="00FA5EAD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Descrever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Unitário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</w:t>
            </w:r>
          </w:p>
        </w:tc>
      </w:tr>
      <w:tr w:rsidR="00FA5EAD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Subtotal Material de Consumo R$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A5EAD" w:rsidRDefault="00FA5EAD"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556"/>
        <w:gridCol w:w="1804"/>
        <w:gridCol w:w="1690"/>
      </w:tblGrid>
      <w:tr w:rsidR="00FA5EAD"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 Passagens</w:t>
            </w:r>
          </w:p>
        </w:tc>
      </w:tr>
      <w:tr w:rsidR="00FA5EAD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Trajeto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Unitário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</w:t>
            </w:r>
          </w:p>
        </w:tc>
      </w:tr>
      <w:tr w:rsidR="00FA5EAD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Subtotal Passagens R$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265C4" w:rsidRDefault="00A265C4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196"/>
        <w:gridCol w:w="1804"/>
        <w:gridCol w:w="1690"/>
      </w:tblGrid>
      <w:tr w:rsidR="00FA5EAD"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 Serviços de terceiros</w:t>
            </w:r>
            <w:r>
              <w:rPr>
                <w:sz w:val="22"/>
                <w:szCs w:val="22"/>
              </w:rPr>
              <w:t xml:space="preserve"> (digitação, confecção de mapas, aplicação de questionários etc)</w:t>
            </w: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Serviço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Unitário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</w:t>
            </w: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Subtotal Serviços de Terceiros R$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DESPESAS R$</w:t>
            </w:r>
          </w:p>
        </w:tc>
      </w:tr>
    </w:tbl>
    <w:p w:rsidR="00FA5EAD" w:rsidRDefault="00FA5EAD">
      <w:pPr>
        <w:rPr>
          <w:b/>
          <w:sz w:val="22"/>
          <w:szCs w:val="22"/>
        </w:rPr>
      </w:pPr>
    </w:p>
    <w:p w:rsidR="00AD79CD" w:rsidRDefault="00AD79CD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196"/>
        <w:gridCol w:w="1804"/>
        <w:gridCol w:w="1690"/>
      </w:tblGrid>
      <w:tr w:rsidR="00FA5EAD"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  INVESTIMENTOS</w:t>
            </w: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 Equipamentos</w:t>
            </w: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Equipamento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Unitário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</w:t>
            </w: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Subtotal Equipamentos  R$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A5EAD" w:rsidRDefault="00FA5EAD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196"/>
        <w:gridCol w:w="1804"/>
        <w:gridCol w:w="1690"/>
      </w:tblGrid>
      <w:tr w:rsidR="00FA5EAD"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 Material Permanente</w:t>
            </w: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Unitário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</w:t>
            </w: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Subtotal Material Permanente R$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A5EAD" w:rsidRDefault="00FA5EAD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196"/>
        <w:gridCol w:w="1804"/>
        <w:gridCol w:w="1690"/>
      </w:tblGrid>
      <w:tr w:rsidR="00FA5EAD"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 Material Bibliográfico</w:t>
            </w: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Periódico/Livro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Unitário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</w:t>
            </w: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Subtotal Material Bibliográfico  R$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sz w:val="22"/>
                <w:szCs w:val="22"/>
              </w:rPr>
            </w:pP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INVESTIMENTOS R$</w:t>
            </w:r>
          </w:p>
        </w:tc>
      </w:tr>
      <w:tr w:rsidR="00FA5EAD"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GERAL PROPOSTA ORÇAMENTÁRIA R$</w:t>
            </w:r>
          </w:p>
        </w:tc>
      </w:tr>
    </w:tbl>
    <w:p w:rsidR="00FA5EAD" w:rsidRDefault="00FA5EAD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FA5EAD">
        <w:trPr>
          <w:trHeight w:val="555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ind w:left="360"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PARECER DO CONSELHO DO CAMPUS:</w:t>
            </w:r>
          </w:p>
          <w:p w:rsidR="00FA5EAD" w:rsidRDefault="00FA5EAD">
            <w:pPr>
              <w:ind w:left="360" w:hanging="360"/>
              <w:rPr>
                <w:b/>
                <w:sz w:val="22"/>
                <w:szCs w:val="22"/>
              </w:rPr>
            </w:pPr>
          </w:p>
          <w:p w:rsidR="00FA5EAD" w:rsidRDefault="00FA5EAD">
            <w:pPr>
              <w:ind w:left="360" w:hanging="360"/>
              <w:rPr>
                <w:b/>
                <w:sz w:val="22"/>
                <w:szCs w:val="22"/>
              </w:rPr>
            </w:pPr>
          </w:p>
          <w:p w:rsidR="00FA5EAD" w:rsidRDefault="00FA5EAD">
            <w:pPr>
              <w:ind w:left="360" w:hanging="360"/>
              <w:rPr>
                <w:b/>
                <w:sz w:val="22"/>
                <w:szCs w:val="22"/>
              </w:rPr>
            </w:pPr>
          </w:p>
          <w:p w:rsidR="00FA5EAD" w:rsidRDefault="00FA5EAD">
            <w:pPr>
              <w:ind w:left="360" w:hanging="360"/>
              <w:rPr>
                <w:b/>
                <w:sz w:val="22"/>
                <w:szCs w:val="22"/>
              </w:rPr>
            </w:pPr>
          </w:p>
          <w:p w:rsidR="00FA5EAD" w:rsidRDefault="00FA5EAD">
            <w:pPr>
              <w:ind w:left="360" w:hanging="360"/>
              <w:rPr>
                <w:b/>
                <w:sz w:val="22"/>
                <w:szCs w:val="22"/>
              </w:rPr>
            </w:pPr>
          </w:p>
          <w:p w:rsidR="00FA5EAD" w:rsidRDefault="00FA5EAD">
            <w:pPr>
              <w:ind w:left="360" w:hanging="360"/>
              <w:rPr>
                <w:b/>
                <w:sz w:val="22"/>
                <w:szCs w:val="22"/>
              </w:rPr>
            </w:pPr>
          </w:p>
        </w:tc>
      </w:tr>
      <w:tr w:rsidR="00FA5EAD">
        <w:trPr>
          <w:trHeight w:val="555"/>
        </w:trPr>
        <w:tc>
          <w:tcPr>
            <w:tcW w:w="9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b/>
                <w:sz w:val="22"/>
                <w:szCs w:val="22"/>
              </w:rPr>
            </w:pPr>
          </w:p>
          <w:p w:rsidR="00FA5EAD" w:rsidRDefault="00FA5E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___/___/___                                                                          Assinatura do Presidente</w:t>
            </w:r>
          </w:p>
        </w:tc>
      </w:tr>
    </w:tbl>
    <w:p w:rsidR="00FA5EAD" w:rsidRDefault="00FA5EAD">
      <w:pPr>
        <w:rPr>
          <w:sz w:val="22"/>
          <w:szCs w:val="22"/>
        </w:rPr>
      </w:pPr>
    </w:p>
    <w:p w:rsidR="00FA5EAD" w:rsidRDefault="00FA5EAD"/>
    <w:p w:rsidR="000C38D0" w:rsidRDefault="000C38D0"/>
    <w:p w:rsidR="00A265C4" w:rsidRDefault="00A265C4"/>
    <w:sectPr w:rsidR="00A265C4" w:rsidSect="00AD79CD">
      <w:headerReference w:type="default" r:id="rId7"/>
      <w:footerReference w:type="default" r:id="rId8"/>
      <w:footnotePr>
        <w:pos w:val="beneathText"/>
      </w:footnotePr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B2D" w:rsidRDefault="00F86B2D">
      <w:r>
        <w:separator/>
      </w:r>
    </w:p>
  </w:endnote>
  <w:endnote w:type="continuationSeparator" w:id="0">
    <w:p w:rsidR="00F86B2D" w:rsidRDefault="00F8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AD" w:rsidRPr="000C38D0" w:rsidRDefault="00FA5EAD" w:rsidP="000C38D0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B2D" w:rsidRDefault="00F86B2D">
      <w:r>
        <w:separator/>
      </w:r>
    </w:p>
  </w:footnote>
  <w:footnote w:type="continuationSeparator" w:id="0">
    <w:p w:rsidR="00F86B2D" w:rsidRDefault="00F8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AD" w:rsidRDefault="00AD79CD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6924675</wp:posOffset>
              </wp:positionH>
              <wp:positionV relativeFrom="paragraph">
                <wp:posOffset>635</wp:posOffset>
              </wp:positionV>
              <wp:extent cx="127000" cy="146050"/>
              <wp:effectExtent l="0" t="635" r="635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EAD" w:rsidRDefault="00FA5EAD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F11CA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2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5V73HaAAAACQEAAA8AAAAAAAAAAAAAAAAA4gQAAGRycy9kb3ducmV2LnhtbFBLBQYAAAAABAAE&#10;APMAAADpBQAAAAA=&#10;" stroked="f">
              <v:fill opacity="0"/>
              <v:textbox inset="0,0,0,0">
                <w:txbxContent>
                  <w:p w:rsidR="00FA5EAD" w:rsidRDefault="00FA5EAD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F11CA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Capítulo %1"/>
      <w:lvlJc w:val="left"/>
      <w:pPr>
        <w:tabs>
          <w:tab w:val="num" w:pos="3720"/>
        </w:tabs>
        <w:ind w:left="3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198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upperRoman"/>
      <w:lvlText w:val="%1)"/>
      <w:lvlJc w:val="left"/>
      <w:pPr>
        <w:tabs>
          <w:tab w:val="num" w:pos="3210"/>
        </w:tabs>
        <w:ind w:left="3210" w:hanging="15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upperRoman"/>
      <w:lvlText w:val="%1 -"/>
      <w:lvlJc w:val="left"/>
      <w:pPr>
        <w:tabs>
          <w:tab w:val="num" w:pos="2316"/>
        </w:tabs>
        <w:ind w:left="231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AD"/>
    <w:rsid w:val="000C38D0"/>
    <w:rsid w:val="005A1D9D"/>
    <w:rsid w:val="00972A78"/>
    <w:rsid w:val="009F11CA"/>
    <w:rsid w:val="00A265C4"/>
    <w:rsid w:val="00A506B7"/>
    <w:rsid w:val="00AD79CD"/>
    <w:rsid w:val="00F86B2D"/>
    <w:rsid w:val="00F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94D691"/>
  <w14:defaultImageDpi w14:val="0"/>
  <w15:docId w15:val="{D2EED957-C5B0-4A70-B035-5AD3512B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Default"/>
    <w:next w:val="Default"/>
    <w:link w:val="Ttulo2Char"/>
    <w:uiPriority w:val="9"/>
    <w:pPr>
      <w:keepNext/>
      <w:numPr>
        <w:numId w:val="11"/>
      </w:numPr>
      <w:tabs>
        <w:tab w:val="left" w:pos="3402"/>
      </w:tabs>
      <w:jc w:val="both"/>
      <w:outlineLvl w:val="1"/>
    </w:pPr>
    <w:rPr>
      <w:rFonts w:ascii="Courier New" w:hAnsi="Courier New" w:cs="Tahom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widowControl w:val="0"/>
      <w:numPr>
        <w:ilvl w:val="2"/>
        <w:numId w:val="1"/>
      </w:numPr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sz w:val="22"/>
      <w:szCs w:val="22"/>
      <w:lang w:eastAsia="ar-SA"/>
    </w:rPr>
  </w:style>
  <w:style w:type="character" w:customStyle="1" w:styleId="WW8Num3z0">
    <w:name w:val="WW8Num3z0"/>
    <w:rPr>
      <w:rFonts w:ascii="Courier New" w:hAnsi="Courier New"/>
      <w:color w:val="auto"/>
      <w:sz w:val="22"/>
    </w:rPr>
  </w:style>
  <w:style w:type="character" w:customStyle="1" w:styleId="WW8Num7z0">
    <w:name w:val="WW8Num7z0"/>
    <w:rPr>
      <w:sz w:val="22"/>
    </w:rPr>
  </w:style>
  <w:style w:type="character" w:customStyle="1" w:styleId="WW8Num9z0">
    <w:name w:val="WW8Num9z0"/>
    <w:rPr>
      <w:rFonts w:ascii="Courier New" w:hAnsi="Courier New"/>
      <w:color w:val="auto"/>
      <w:sz w:val="22"/>
    </w:rPr>
  </w:style>
  <w:style w:type="character" w:customStyle="1" w:styleId="WW8Num10z0">
    <w:name w:val="WW8Num10z0"/>
    <w:rPr>
      <w:rFonts w:ascii="Courier New" w:hAnsi="Courier New"/>
      <w:color w:val="auto"/>
      <w:sz w:val="22"/>
    </w:rPr>
  </w:style>
  <w:style w:type="character" w:customStyle="1" w:styleId="WW8Num11z0">
    <w:name w:val="WW8Num11z0"/>
    <w:rPr>
      <w:rFonts w:ascii="Courier New" w:hAnsi="Courier New"/>
      <w:color w:val="auto"/>
      <w:sz w:val="22"/>
    </w:rPr>
  </w:style>
  <w:style w:type="character" w:customStyle="1" w:styleId="WW8Num15z0">
    <w:name w:val="WW8Num15z0"/>
    <w:rPr>
      <w:rFonts w:ascii="Courier New" w:hAnsi="Courier New"/>
      <w:color w:val="auto"/>
      <w:sz w:val="22"/>
    </w:rPr>
  </w:style>
  <w:style w:type="character" w:customStyle="1" w:styleId="WW8Num15z2">
    <w:name w:val="WW8Num15z2"/>
    <w:rPr>
      <w:b/>
    </w:rPr>
  </w:style>
  <w:style w:type="character" w:customStyle="1" w:styleId="WW8Num16z0">
    <w:name w:val="WW8Num16z0"/>
    <w:rPr>
      <w:rFonts w:ascii="Courier New" w:hAnsi="Courier New"/>
      <w:color w:val="auto"/>
      <w:sz w:val="22"/>
    </w:rPr>
  </w:style>
  <w:style w:type="character" w:customStyle="1" w:styleId="WW8Num17z0">
    <w:name w:val="WW8Num17z0"/>
    <w:rPr>
      <w:rFonts w:ascii="Courier New" w:hAnsi="Courier New"/>
      <w:color w:val="auto"/>
      <w:sz w:val="22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uiPriority w:val="99"/>
    <w:rPr>
      <w:rFonts w:cs="Times New Roman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lang w:eastAsia="ar-SA"/>
    </w:rPr>
  </w:style>
  <w:style w:type="paragraph" w:styleId="Lista">
    <w:name w:val="List"/>
    <w:basedOn w:val="Corpodetexto"/>
    <w:uiPriority w:val="99"/>
    <w:pPr>
      <w:suppressAutoHyphens/>
      <w:spacing w:after="0"/>
      <w:jc w:val="both"/>
    </w:pPr>
    <w:rPr>
      <w:rFonts w:ascii="Arial" w:hAnsi="Arial" w:cs="Arial"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lang w:eastAsia="ar-SA"/>
    </w:rPr>
  </w:style>
  <w:style w:type="paragraph" w:customStyle="1" w:styleId="Textbody">
    <w:name w:val="Text body"/>
    <w:basedOn w:val="Default"/>
    <w:pPr>
      <w:jc w:val="both"/>
    </w:pPr>
    <w:rPr>
      <w:rFonts w:ascii="Courier New" w:hAnsi="Courier New" w:cs="Tahoma"/>
      <w:sz w:val="24"/>
      <w:szCs w:val="24"/>
    </w:rPr>
  </w:style>
  <w:style w:type="paragraph" w:customStyle="1" w:styleId="WW-Recuodecorpodetexto2">
    <w:name w:val="WW-Recuo de corpo de texto 2"/>
    <w:basedOn w:val="Default"/>
    <w:pPr>
      <w:spacing w:line="360" w:lineRule="auto"/>
      <w:ind w:left="1416" w:firstLine="1"/>
      <w:jc w:val="both"/>
    </w:pPr>
    <w:rPr>
      <w:rFonts w:cs="Tahoma"/>
      <w:color w:val="FF0000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eastAsia="SimSun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Pr>
      <w:lang w:eastAsia="ar-SA"/>
    </w:rPr>
  </w:style>
  <w:style w:type="paragraph" w:customStyle="1" w:styleId="WW-Recuodecorpodetexto21">
    <w:name w:val="WW-Recuo de corpo de texto 21"/>
    <w:basedOn w:val="Default"/>
    <w:pPr>
      <w:ind w:firstLine="1134"/>
      <w:jc w:val="both"/>
    </w:pPr>
    <w:rPr>
      <w:rFonts w:ascii="Courier New" w:hAnsi="Courier New" w:cs="Tahoma"/>
      <w:sz w:val="22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ind w:left="1620" w:hanging="486"/>
      <w:jc w:val="both"/>
    </w:pPr>
    <w:rPr>
      <w:color w:val="0000F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lang w:eastAsia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pPr>
      <w:ind w:left="2552" w:hanging="567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lang w:eastAsia="ar-SA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Home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dimani</dc:creator>
  <cp:keywords/>
  <dc:description/>
  <cp:lastModifiedBy>Adair Santa Catarina</cp:lastModifiedBy>
  <cp:revision>2</cp:revision>
  <cp:lastPrinted>2008-02-11T19:39:00Z</cp:lastPrinted>
  <dcterms:created xsi:type="dcterms:W3CDTF">2020-03-04T17:27:00Z</dcterms:created>
  <dcterms:modified xsi:type="dcterms:W3CDTF">2020-03-04T17:27:00Z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Res. CEPE</vt:lpwstr>
  </property>
  <property fmtid="{D5CDD505-2E9C-101B-9397-08002B2CF9AE}" pid="3" name="_AuthorEmail">
    <vt:lpwstr>dimani@unioeste.br</vt:lpwstr>
  </property>
  <property fmtid="{D5CDD505-2E9C-101B-9397-08002B2CF9AE}" pid="4" name="_AuthorEmailDisplayName">
    <vt:lpwstr>Lêdi Maria Oldoni</vt:lpwstr>
  </property>
  <property fmtid="{D5CDD505-2E9C-101B-9397-08002B2CF9AE}" pid="5" name="_AdHocReviewCycleID">
    <vt:i4>-419392767</vt:i4>
  </property>
  <property fmtid="{D5CDD505-2E9C-101B-9397-08002B2CF9AE}" pid="6" name="_ReviewingToolsShownOnce">
    <vt:lpwstr/>
  </property>
</Properties>
</file>