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6CA7" w:rsidRPr="00A17846" w:rsidRDefault="00466CA7" w:rsidP="00466CA7">
      <w:pPr>
        <w:spacing w:line="480" w:lineRule="auto"/>
        <w:jc w:val="center"/>
        <w:rPr>
          <w:b/>
          <w:sz w:val="28"/>
          <w:szCs w:val="28"/>
        </w:rPr>
      </w:pPr>
      <w:r w:rsidRPr="00A17846">
        <w:rPr>
          <w:b/>
          <w:sz w:val="28"/>
          <w:szCs w:val="28"/>
        </w:rPr>
        <w:t>FORMAÇÃO DE GRUPO DE PESQUISA</w:t>
      </w:r>
    </w:p>
    <w:p w:rsidR="00466CA7" w:rsidRDefault="00466CA7" w:rsidP="00466CA7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Nº DE IDENTIFICAÇÃO: (gerado pelo sistema) ___________________________________________</w:t>
      </w:r>
    </w:p>
    <w:p w:rsidR="00466CA7" w:rsidRDefault="00466CA7" w:rsidP="00466CA7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NOME DO GRUPO: ________________________________________________________________</w:t>
      </w:r>
    </w:p>
    <w:p w:rsidR="00466CA7" w:rsidRPr="00600DEC" w:rsidRDefault="00466CA7" w:rsidP="00466CA7">
      <w:pPr>
        <w:rPr>
          <w:b/>
          <w:sz w:val="22"/>
          <w:szCs w:val="22"/>
        </w:rPr>
      </w:pPr>
    </w:p>
    <w:p w:rsidR="00466CA7" w:rsidRPr="00600DEC" w:rsidRDefault="00466CA7" w:rsidP="00466CA7">
      <w:pPr>
        <w:rPr>
          <w:b/>
          <w:sz w:val="22"/>
          <w:szCs w:val="22"/>
        </w:rPr>
      </w:pPr>
      <w:r w:rsidRPr="00600DE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600DEC">
        <w:rPr>
          <w:b/>
          <w:sz w:val="22"/>
          <w:szCs w:val="22"/>
        </w:rPr>
        <w:t xml:space="preserve"> PARTICIPANTES:</w:t>
      </w:r>
    </w:p>
    <w:p w:rsidR="00466CA7" w:rsidRPr="00600DEC" w:rsidRDefault="00466CA7" w:rsidP="00466CA7">
      <w:pPr>
        <w:ind w:left="360"/>
        <w:rPr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1576"/>
        <w:gridCol w:w="2074"/>
        <w:gridCol w:w="2599"/>
      </w:tblGrid>
      <w:tr w:rsidR="008A3487" w:rsidRPr="00907398" w:rsidTr="00BD1BA5">
        <w:tc>
          <w:tcPr>
            <w:tcW w:w="3107" w:type="dxa"/>
          </w:tcPr>
          <w:p w:rsidR="00466CA7" w:rsidRPr="00907398" w:rsidRDefault="00466CA7" w:rsidP="00CF0F66">
            <w:pPr>
              <w:jc w:val="center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>Nome do Líder</w:t>
            </w:r>
          </w:p>
        </w:tc>
        <w:tc>
          <w:tcPr>
            <w:tcW w:w="1576" w:type="dxa"/>
          </w:tcPr>
          <w:p w:rsidR="00466CA7" w:rsidRPr="00907398" w:rsidRDefault="00466CA7" w:rsidP="00907398">
            <w:pPr>
              <w:jc w:val="center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>Centro</w:t>
            </w:r>
          </w:p>
        </w:tc>
        <w:tc>
          <w:tcPr>
            <w:tcW w:w="2074" w:type="dxa"/>
          </w:tcPr>
          <w:p w:rsidR="00466CA7" w:rsidRPr="00907398" w:rsidRDefault="00466CA7" w:rsidP="00CF0F66">
            <w:pPr>
              <w:jc w:val="center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>Efetivo</w:t>
            </w:r>
          </w:p>
        </w:tc>
        <w:tc>
          <w:tcPr>
            <w:tcW w:w="2599" w:type="dxa"/>
          </w:tcPr>
          <w:p w:rsidR="00466CA7" w:rsidRPr="00907398" w:rsidRDefault="00466CA7" w:rsidP="00907398">
            <w:pPr>
              <w:jc w:val="center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>Assinatura</w:t>
            </w:r>
          </w:p>
        </w:tc>
      </w:tr>
      <w:tr w:rsidR="008A3487" w:rsidRPr="00907398" w:rsidTr="00BD1BA5">
        <w:tc>
          <w:tcPr>
            <w:tcW w:w="3107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9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</w:tr>
      <w:tr w:rsidR="008A3487" w:rsidRPr="00907398" w:rsidTr="00BD1BA5">
        <w:tc>
          <w:tcPr>
            <w:tcW w:w="3107" w:type="dxa"/>
          </w:tcPr>
          <w:p w:rsidR="00466CA7" w:rsidRPr="00907398" w:rsidRDefault="00466CA7" w:rsidP="00CF0F66">
            <w:pPr>
              <w:jc w:val="both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>E-mail do Líder:</w:t>
            </w:r>
          </w:p>
        </w:tc>
        <w:tc>
          <w:tcPr>
            <w:tcW w:w="6249" w:type="dxa"/>
            <w:gridSpan w:val="3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</w:tr>
    </w:tbl>
    <w:p w:rsidR="00466CA7" w:rsidRPr="00600DEC" w:rsidRDefault="00466CA7" w:rsidP="00466CA7">
      <w:pPr>
        <w:rPr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1576"/>
        <w:gridCol w:w="2074"/>
        <w:gridCol w:w="2599"/>
      </w:tblGrid>
      <w:tr w:rsidR="00CF0F66" w:rsidRPr="00907398" w:rsidTr="00BD1BA5">
        <w:tc>
          <w:tcPr>
            <w:tcW w:w="3107" w:type="dxa"/>
          </w:tcPr>
          <w:p w:rsidR="00CF0F66" w:rsidRPr="00907398" w:rsidRDefault="00CF0F66" w:rsidP="00CF0F66">
            <w:pPr>
              <w:jc w:val="center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 xml:space="preserve">Nome do </w:t>
            </w:r>
            <w:r>
              <w:rPr>
                <w:sz w:val="22"/>
                <w:szCs w:val="22"/>
              </w:rPr>
              <w:t>Vice-l</w:t>
            </w:r>
            <w:r w:rsidRPr="00907398">
              <w:rPr>
                <w:sz w:val="22"/>
                <w:szCs w:val="22"/>
              </w:rPr>
              <w:t>í</w:t>
            </w:r>
            <w:r w:rsidRPr="00907398">
              <w:rPr>
                <w:sz w:val="22"/>
                <w:szCs w:val="22"/>
              </w:rPr>
              <w:t>der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76" w:type="dxa"/>
          </w:tcPr>
          <w:p w:rsidR="00CF0F66" w:rsidRPr="00907398" w:rsidRDefault="00CF0F66" w:rsidP="003E4B7C">
            <w:pPr>
              <w:jc w:val="center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>Centro</w:t>
            </w:r>
          </w:p>
        </w:tc>
        <w:tc>
          <w:tcPr>
            <w:tcW w:w="2074" w:type="dxa"/>
          </w:tcPr>
          <w:p w:rsidR="00CF0F66" w:rsidRPr="00907398" w:rsidRDefault="00CF0F66" w:rsidP="00CF0F66">
            <w:pPr>
              <w:jc w:val="center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>Efetivo</w:t>
            </w:r>
          </w:p>
        </w:tc>
        <w:tc>
          <w:tcPr>
            <w:tcW w:w="2599" w:type="dxa"/>
          </w:tcPr>
          <w:p w:rsidR="00CF0F66" w:rsidRPr="00907398" w:rsidRDefault="00CF0F66" w:rsidP="003E4B7C">
            <w:pPr>
              <w:jc w:val="center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>Assinatura</w:t>
            </w:r>
          </w:p>
        </w:tc>
      </w:tr>
      <w:tr w:rsidR="00CF0F66" w:rsidRPr="00907398" w:rsidTr="00BD1BA5">
        <w:tc>
          <w:tcPr>
            <w:tcW w:w="3107" w:type="dxa"/>
          </w:tcPr>
          <w:p w:rsidR="00CF0F66" w:rsidRPr="00907398" w:rsidRDefault="00CF0F66" w:rsidP="003E4B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F0F66" w:rsidRPr="00907398" w:rsidRDefault="00CF0F66" w:rsidP="003E4B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CF0F66" w:rsidRPr="00907398" w:rsidRDefault="00CF0F66" w:rsidP="003E4B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9" w:type="dxa"/>
          </w:tcPr>
          <w:p w:rsidR="00CF0F66" w:rsidRPr="00907398" w:rsidRDefault="00CF0F66" w:rsidP="003E4B7C">
            <w:pPr>
              <w:jc w:val="both"/>
              <w:rPr>
                <w:sz w:val="22"/>
                <w:szCs w:val="22"/>
              </w:rPr>
            </w:pPr>
          </w:p>
        </w:tc>
      </w:tr>
      <w:tr w:rsidR="00CF0F66" w:rsidRPr="00907398" w:rsidTr="00BD1BA5">
        <w:tc>
          <w:tcPr>
            <w:tcW w:w="3107" w:type="dxa"/>
          </w:tcPr>
          <w:p w:rsidR="00CF0F66" w:rsidRPr="00907398" w:rsidRDefault="00CF0F66" w:rsidP="00CF0F66">
            <w:pPr>
              <w:jc w:val="both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 xml:space="preserve">E-mail do </w:t>
            </w:r>
            <w:r>
              <w:rPr>
                <w:sz w:val="22"/>
                <w:szCs w:val="22"/>
              </w:rPr>
              <w:t>Vice-l</w:t>
            </w:r>
            <w:r w:rsidRPr="00907398">
              <w:rPr>
                <w:sz w:val="22"/>
                <w:szCs w:val="22"/>
              </w:rPr>
              <w:t>í</w:t>
            </w:r>
            <w:r w:rsidRPr="00907398">
              <w:rPr>
                <w:sz w:val="22"/>
                <w:szCs w:val="22"/>
              </w:rPr>
              <w:t>der:</w:t>
            </w:r>
          </w:p>
        </w:tc>
        <w:tc>
          <w:tcPr>
            <w:tcW w:w="6249" w:type="dxa"/>
            <w:gridSpan w:val="3"/>
          </w:tcPr>
          <w:p w:rsidR="00CF0F66" w:rsidRPr="00907398" w:rsidRDefault="00CF0F66" w:rsidP="003E4B7C">
            <w:pPr>
              <w:jc w:val="both"/>
              <w:rPr>
                <w:sz w:val="22"/>
                <w:szCs w:val="22"/>
              </w:rPr>
            </w:pPr>
          </w:p>
        </w:tc>
      </w:tr>
    </w:tbl>
    <w:p w:rsidR="00466CA7" w:rsidRDefault="00466CA7" w:rsidP="00466CA7">
      <w:pPr>
        <w:rPr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805"/>
        <w:gridCol w:w="2374"/>
        <w:gridCol w:w="2620"/>
      </w:tblGrid>
      <w:tr w:rsidR="008A3487" w:rsidRPr="00907398" w:rsidTr="00BD1BA5">
        <w:tc>
          <w:tcPr>
            <w:tcW w:w="2557" w:type="dxa"/>
          </w:tcPr>
          <w:p w:rsidR="00466CA7" w:rsidRPr="00907398" w:rsidRDefault="00466CA7" w:rsidP="00907398">
            <w:pPr>
              <w:jc w:val="center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>Pesquisadores</w:t>
            </w:r>
          </w:p>
        </w:tc>
        <w:tc>
          <w:tcPr>
            <w:tcW w:w="1805" w:type="dxa"/>
          </w:tcPr>
          <w:p w:rsidR="00466CA7" w:rsidRPr="00907398" w:rsidRDefault="00466CA7" w:rsidP="00907398">
            <w:pPr>
              <w:jc w:val="center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 xml:space="preserve">Centro/Instituição </w:t>
            </w:r>
          </w:p>
        </w:tc>
        <w:tc>
          <w:tcPr>
            <w:tcW w:w="2374" w:type="dxa"/>
          </w:tcPr>
          <w:p w:rsidR="00466CA7" w:rsidRPr="00907398" w:rsidRDefault="00466CA7" w:rsidP="00907398">
            <w:pPr>
              <w:jc w:val="center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>Efetivo/Colaborador</w:t>
            </w:r>
          </w:p>
        </w:tc>
        <w:tc>
          <w:tcPr>
            <w:tcW w:w="2620" w:type="dxa"/>
          </w:tcPr>
          <w:p w:rsidR="00466CA7" w:rsidRPr="00907398" w:rsidRDefault="00466CA7" w:rsidP="00907398">
            <w:pPr>
              <w:jc w:val="center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>Assinatura</w:t>
            </w:r>
          </w:p>
        </w:tc>
      </w:tr>
      <w:tr w:rsidR="008A3487" w:rsidRPr="00907398" w:rsidTr="00BD1BA5">
        <w:tc>
          <w:tcPr>
            <w:tcW w:w="2557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</w:tr>
      <w:tr w:rsidR="008A3487" w:rsidRPr="00907398" w:rsidTr="00BD1BA5">
        <w:tc>
          <w:tcPr>
            <w:tcW w:w="2557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</w:tr>
      <w:tr w:rsidR="008A3487" w:rsidRPr="00907398" w:rsidTr="00BD1BA5">
        <w:tc>
          <w:tcPr>
            <w:tcW w:w="2557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</w:tr>
      <w:tr w:rsidR="008A3487" w:rsidRPr="00907398" w:rsidTr="00BD1BA5">
        <w:tc>
          <w:tcPr>
            <w:tcW w:w="2557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</w:tr>
      <w:tr w:rsidR="008A3487" w:rsidRPr="00907398" w:rsidTr="00BD1BA5">
        <w:tc>
          <w:tcPr>
            <w:tcW w:w="2557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466CA7" w:rsidRPr="00907398" w:rsidRDefault="00466CA7" w:rsidP="00907398">
            <w:pPr>
              <w:jc w:val="both"/>
              <w:rPr>
                <w:sz w:val="22"/>
                <w:szCs w:val="22"/>
              </w:rPr>
            </w:pPr>
          </w:p>
        </w:tc>
      </w:tr>
    </w:tbl>
    <w:p w:rsidR="00466CA7" w:rsidRDefault="00466CA7" w:rsidP="00466CA7">
      <w:pPr>
        <w:rPr>
          <w:sz w:val="22"/>
          <w:szCs w:val="22"/>
        </w:rPr>
      </w:pPr>
    </w:p>
    <w:p w:rsidR="00466CA7" w:rsidRPr="001C3D9B" w:rsidRDefault="00466CA7" w:rsidP="00BD1BA5">
      <w:pPr>
        <w:pStyle w:val="Rodap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419"/>
          <w:tab w:val="clear" w:pos="8838"/>
          <w:tab w:val="left" w:pos="18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1C3D9B">
        <w:rPr>
          <w:rFonts w:ascii="Times New Roman" w:hAnsi="Times New Roman"/>
          <w:b/>
          <w:sz w:val="22"/>
          <w:szCs w:val="22"/>
        </w:rPr>
        <w:t>. CLASSIFICAÇÃO DA ÁREA:</w:t>
      </w:r>
    </w:p>
    <w:p w:rsidR="00466CA7" w:rsidRPr="00600DEC" w:rsidRDefault="00466CA7" w:rsidP="00BD1BA5">
      <w:pPr>
        <w:pStyle w:val="Rodap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419"/>
          <w:tab w:val="clear" w:pos="8838"/>
          <w:tab w:val="left" w:pos="180"/>
        </w:tabs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600DEC">
        <w:rPr>
          <w:rFonts w:ascii="Times New Roman" w:hAnsi="Times New Roman"/>
          <w:sz w:val="22"/>
          <w:szCs w:val="22"/>
        </w:rPr>
        <w:t>a) Grande área: ______________________________ Código CNPq: ___________________</w:t>
      </w:r>
    </w:p>
    <w:p w:rsidR="00466CA7" w:rsidRPr="00600DEC" w:rsidRDefault="00466CA7" w:rsidP="00BD1BA5">
      <w:pPr>
        <w:pStyle w:val="Rodap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419"/>
          <w:tab w:val="clear" w:pos="8838"/>
          <w:tab w:val="left" w:pos="360"/>
        </w:tabs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600DEC">
        <w:rPr>
          <w:rFonts w:ascii="Times New Roman" w:hAnsi="Times New Roman"/>
          <w:sz w:val="22"/>
          <w:szCs w:val="22"/>
        </w:rPr>
        <w:t xml:space="preserve">b) Área: ____________________________________ Código CNPq: ___________________ </w:t>
      </w:r>
    </w:p>
    <w:p w:rsidR="00466CA7" w:rsidRPr="00600DEC" w:rsidRDefault="00466CA7" w:rsidP="00BD1BA5">
      <w:pPr>
        <w:pStyle w:val="Rodap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419"/>
          <w:tab w:val="clear" w:pos="8838"/>
          <w:tab w:val="left" w:pos="180"/>
        </w:tabs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600DEC">
        <w:rPr>
          <w:rFonts w:ascii="Times New Roman" w:hAnsi="Times New Roman"/>
          <w:sz w:val="22"/>
          <w:szCs w:val="22"/>
        </w:rPr>
        <w:t xml:space="preserve">c) </w:t>
      </w:r>
      <w:proofErr w:type="spellStart"/>
      <w:r w:rsidRPr="00600DEC">
        <w:rPr>
          <w:rFonts w:ascii="Times New Roman" w:hAnsi="Times New Roman"/>
          <w:sz w:val="22"/>
          <w:szCs w:val="22"/>
        </w:rPr>
        <w:t>Sub-área</w:t>
      </w:r>
      <w:proofErr w:type="spellEnd"/>
      <w:r w:rsidRPr="00600DEC">
        <w:rPr>
          <w:rFonts w:ascii="Times New Roman" w:hAnsi="Times New Roman"/>
          <w:sz w:val="22"/>
          <w:szCs w:val="22"/>
        </w:rPr>
        <w:t>: _________________________________ Código CNPq: ___________________</w:t>
      </w:r>
    </w:p>
    <w:p w:rsidR="00466CA7" w:rsidRPr="001C3D9B" w:rsidRDefault="00466CA7" w:rsidP="00466CA7">
      <w:pPr>
        <w:tabs>
          <w:tab w:val="left" w:pos="284"/>
        </w:tabs>
        <w:jc w:val="both"/>
      </w:pPr>
      <w:r w:rsidRPr="001C3D9B">
        <w:rPr>
          <w:b/>
        </w:rPr>
        <w:t>Atenção:</w:t>
      </w:r>
      <w:r w:rsidRPr="001C3D9B">
        <w:t xml:space="preserve"> Algumas áreas não apresentam na tabela o nome/código do 4º nível de conhecimento, mesmo assim, di</w:t>
      </w:r>
      <w:r w:rsidRPr="001C3D9B">
        <w:t>s</w:t>
      </w:r>
      <w:r w:rsidRPr="001C3D9B">
        <w:t>crim</w:t>
      </w:r>
      <w:r w:rsidRPr="001C3D9B">
        <w:t>i</w:t>
      </w:r>
      <w:r w:rsidRPr="001C3D9B">
        <w:t xml:space="preserve">ne-os, </w:t>
      </w:r>
      <w:proofErr w:type="gramStart"/>
      <w:r w:rsidRPr="001C3D9B">
        <w:t>pois</w:t>
      </w:r>
      <w:proofErr w:type="gramEnd"/>
      <w:r w:rsidRPr="001C3D9B">
        <w:t xml:space="preserve"> esta informação é imprescindível para o Banco de Dados da Pesquisa da PRPPG.</w:t>
      </w:r>
    </w:p>
    <w:p w:rsidR="00466CA7" w:rsidRDefault="00466CA7" w:rsidP="00466CA7">
      <w:pPr>
        <w:pStyle w:val="Rodap"/>
        <w:tabs>
          <w:tab w:val="clear" w:pos="4419"/>
          <w:tab w:val="clear" w:pos="8838"/>
        </w:tabs>
        <w:jc w:val="center"/>
        <w:rPr>
          <w:rFonts w:ascii="Times New Roman" w:hAnsi="Times New Roman"/>
          <w:sz w:val="22"/>
          <w:szCs w:val="22"/>
        </w:rPr>
      </w:pP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4. OBJETIVOS:</w:t>
      </w: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b/>
          <w:sz w:val="22"/>
          <w:szCs w:val="22"/>
        </w:rPr>
      </w:pP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b/>
          <w:sz w:val="22"/>
          <w:szCs w:val="22"/>
        </w:rPr>
      </w:pP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b/>
          <w:sz w:val="22"/>
          <w:szCs w:val="22"/>
        </w:rPr>
      </w:pP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b/>
          <w:sz w:val="22"/>
          <w:szCs w:val="22"/>
        </w:rPr>
      </w:pP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b/>
          <w:sz w:val="22"/>
          <w:szCs w:val="22"/>
        </w:rPr>
      </w:pP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b/>
          <w:sz w:val="22"/>
          <w:szCs w:val="22"/>
        </w:rPr>
      </w:pPr>
      <w:bookmarkStart w:id="0" w:name="_GoBack"/>
      <w:bookmarkEnd w:id="0"/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b/>
          <w:sz w:val="22"/>
          <w:szCs w:val="22"/>
        </w:rPr>
      </w:pP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b/>
          <w:sz w:val="22"/>
          <w:szCs w:val="22"/>
        </w:rPr>
      </w:pP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b/>
          <w:sz w:val="22"/>
          <w:szCs w:val="22"/>
        </w:rPr>
      </w:pPr>
    </w:p>
    <w:p w:rsidR="00466CA7" w:rsidRPr="00600DEC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sz w:val="22"/>
          <w:szCs w:val="22"/>
        </w:rPr>
      </w:pPr>
      <w:r w:rsidRPr="00600DEC">
        <w:rPr>
          <w:sz w:val="22"/>
          <w:szCs w:val="22"/>
        </w:rPr>
        <w:t xml:space="preserve"> </w:t>
      </w:r>
    </w:p>
    <w:p w:rsidR="00466CA7" w:rsidRDefault="00466CA7" w:rsidP="00466CA7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</w:p>
    <w:p w:rsidR="00BD1BA5" w:rsidRDefault="00BD1BA5" w:rsidP="00466CA7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</w:p>
    <w:p w:rsidR="00BD1BA5" w:rsidRDefault="00BD1BA5" w:rsidP="00466CA7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</w:p>
    <w:p w:rsidR="00BD1BA5" w:rsidRDefault="00BD1BA5" w:rsidP="00466CA7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</w:p>
    <w:p w:rsidR="00BD1BA5" w:rsidRDefault="00BD1BA5" w:rsidP="00466CA7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</w:p>
    <w:p w:rsidR="00BD1BA5" w:rsidRPr="00600DEC" w:rsidRDefault="00BD1BA5" w:rsidP="00466CA7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 LINHAS DE PESQUISA:</w:t>
      </w: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</w:p>
    <w:p w:rsidR="00466CA7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</w:p>
    <w:p w:rsidR="00466CA7" w:rsidRPr="008D308A" w:rsidRDefault="00466CA7" w:rsidP="00466C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466CA7" w:rsidRDefault="00466CA7" w:rsidP="00466CA7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</w:p>
    <w:p w:rsidR="00466CA7" w:rsidRDefault="00466CA7" w:rsidP="00466CA7">
      <w:pPr>
        <w:pStyle w:val="Rodap"/>
        <w:tabs>
          <w:tab w:val="clear" w:pos="4419"/>
          <w:tab w:val="clear" w:pos="8838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 e Data: _____________________________________________________________</w:t>
      </w:r>
    </w:p>
    <w:p w:rsidR="00466CA7" w:rsidRDefault="00466CA7" w:rsidP="00466CA7">
      <w:pPr>
        <w:pStyle w:val="Rodap"/>
        <w:tabs>
          <w:tab w:val="clear" w:pos="4419"/>
          <w:tab w:val="clear" w:pos="8838"/>
        </w:tabs>
        <w:jc w:val="right"/>
        <w:rPr>
          <w:rFonts w:ascii="Times New Roman" w:hAnsi="Times New Roman"/>
          <w:sz w:val="22"/>
          <w:szCs w:val="22"/>
        </w:rPr>
      </w:pPr>
    </w:p>
    <w:p w:rsidR="00466CA7" w:rsidRDefault="00466CA7" w:rsidP="00466CA7">
      <w:pPr>
        <w:pStyle w:val="Rodap"/>
        <w:tabs>
          <w:tab w:val="clear" w:pos="4419"/>
          <w:tab w:val="clear" w:pos="8838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Assinatura do Líder: _______________________________________________________</w:t>
      </w:r>
    </w:p>
    <w:p w:rsidR="00466CA7" w:rsidRDefault="00466CA7" w:rsidP="00466CA7">
      <w:pPr>
        <w:pStyle w:val="Rodap"/>
        <w:tabs>
          <w:tab w:val="clear" w:pos="4419"/>
          <w:tab w:val="clear" w:pos="8838"/>
        </w:tabs>
        <w:jc w:val="right"/>
        <w:rPr>
          <w:rFonts w:ascii="Times New Roman" w:hAnsi="Times New Roman"/>
          <w:sz w:val="22"/>
          <w:szCs w:val="22"/>
        </w:rPr>
      </w:pPr>
    </w:p>
    <w:p w:rsidR="00466CA7" w:rsidRDefault="00466CA7" w:rsidP="00466CA7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</w:p>
    <w:p w:rsidR="00466CA7" w:rsidRDefault="00BD1BA5" w:rsidP="00466CA7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A3487" w:rsidRPr="00907398" w:rsidTr="00907398">
        <w:trPr>
          <w:trHeight w:val="206"/>
        </w:trPr>
        <w:tc>
          <w:tcPr>
            <w:tcW w:w="9588" w:type="dxa"/>
          </w:tcPr>
          <w:p w:rsidR="00466CA7" w:rsidRPr="00907398" w:rsidRDefault="00466CA7" w:rsidP="00907398">
            <w:pPr>
              <w:numPr>
                <w:ilvl w:val="0"/>
                <w:numId w:val="19"/>
              </w:numPr>
              <w:tabs>
                <w:tab w:val="clear" w:pos="720"/>
                <w:tab w:val="num" w:pos="284"/>
              </w:tabs>
              <w:ind w:hanging="720"/>
              <w:rPr>
                <w:b/>
                <w:sz w:val="22"/>
                <w:szCs w:val="22"/>
              </w:rPr>
            </w:pPr>
            <w:r w:rsidRPr="00907398">
              <w:rPr>
                <w:b/>
                <w:sz w:val="22"/>
                <w:szCs w:val="22"/>
              </w:rPr>
              <w:lastRenderedPageBreak/>
              <w:t>PARECER DA COMISSÃO DE PESQUISA DO CENTRO:</w:t>
            </w:r>
          </w:p>
        </w:tc>
      </w:tr>
      <w:tr w:rsidR="008A3487" w:rsidRPr="00907398" w:rsidTr="00907398">
        <w:trPr>
          <w:trHeight w:val="520"/>
        </w:trPr>
        <w:tc>
          <w:tcPr>
            <w:tcW w:w="9588" w:type="dxa"/>
          </w:tcPr>
          <w:p w:rsidR="00466CA7" w:rsidRPr="00907398" w:rsidRDefault="00466CA7" w:rsidP="00A25A43">
            <w:pPr>
              <w:rPr>
                <w:sz w:val="22"/>
                <w:szCs w:val="22"/>
              </w:rPr>
            </w:pPr>
          </w:p>
          <w:p w:rsidR="00466CA7" w:rsidRPr="00907398" w:rsidRDefault="00466CA7" w:rsidP="00A25A43">
            <w:pPr>
              <w:rPr>
                <w:sz w:val="22"/>
                <w:szCs w:val="22"/>
              </w:rPr>
            </w:pPr>
          </w:p>
          <w:p w:rsidR="00466CA7" w:rsidRDefault="00466CA7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Pr="00907398" w:rsidRDefault="00BD1BA5" w:rsidP="00A25A43">
            <w:pPr>
              <w:rPr>
                <w:sz w:val="22"/>
                <w:szCs w:val="22"/>
              </w:rPr>
            </w:pPr>
          </w:p>
          <w:p w:rsidR="00466CA7" w:rsidRPr="00907398" w:rsidRDefault="00466CA7" w:rsidP="00A25A43">
            <w:pPr>
              <w:rPr>
                <w:sz w:val="22"/>
                <w:szCs w:val="22"/>
              </w:rPr>
            </w:pPr>
          </w:p>
          <w:p w:rsidR="00466CA7" w:rsidRPr="00907398" w:rsidRDefault="00466CA7" w:rsidP="00A25A43">
            <w:pPr>
              <w:rPr>
                <w:sz w:val="22"/>
                <w:szCs w:val="22"/>
              </w:rPr>
            </w:pPr>
          </w:p>
          <w:p w:rsidR="00466CA7" w:rsidRPr="00907398" w:rsidRDefault="00466CA7" w:rsidP="00907398">
            <w:pPr>
              <w:jc w:val="right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>Data ___/___/___                                                                                          Assinatura do Presidente</w:t>
            </w:r>
          </w:p>
        </w:tc>
      </w:tr>
    </w:tbl>
    <w:p w:rsidR="00466CA7" w:rsidRPr="00600DEC" w:rsidRDefault="00466CA7" w:rsidP="00466CA7">
      <w:pPr>
        <w:rPr>
          <w:sz w:val="22"/>
          <w:szCs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A3487" w:rsidRPr="00907398" w:rsidTr="00907398">
        <w:trPr>
          <w:trHeight w:val="206"/>
        </w:trPr>
        <w:tc>
          <w:tcPr>
            <w:tcW w:w="9588" w:type="dxa"/>
          </w:tcPr>
          <w:p w:rsidR="00466CA7" w:rsidRPr="00907398" w:rsidRDefault="00466CA7" w:rsidP="00907398">
            <w:pPr>
              <w:ind w:left="142" w:hanging="142"/>
              <w:rPr>
                <w:b/>
                <w:sz w:val="22"/>
                <w:szCs w:val="22"/>
              </w:rPr>
            </w:pPr>
            <w:r w:rsidRPr="00907398">
              <w:rPr>
                <w:b/>
                <w:sz w:val="22"/>
                <w:szCs w:val="22"/>
              </w:rPr>
              <w:t>7. PARECER DO CONSELHO DE CENTRO:</w:t>
            </w:r>
          </w:p>
        </w:tc>
      </w:tr>
      <w:tr w:rsidR="008A3487" w:rsidRPr="00907398" w:rsidTr="00907398">
        <w:trPr>
          <w:trHeight w:val="520"/>
        </w:trPr>
        <w:tc>
          <w:tcPr>
            <w:tcW w:w="9588" w:type="dxa"/>
          </w:tcPr>
          <w:p w:rsidR="00466CA7" w:rsidRPr="00907398" w:rsidRDefault="00466CA7" w:rsidP="00A25A43">
            <w:pPr>
              <w:rPr>
                <w:sz w:val="22"/>
                <w:szCs w:val="22"/>
              </w:rPr>
            </w:pPr>
          </w:p>
          <w:p w:rsidR="00466CA7" w:rsidRDefault="00466CA7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Default="00BD1BA5" w:rsidP="00A25A43">
            <w:pPr>
              <w:rPr>
                <w:sz w:val="22"/>
                <w:szCs w:val="22"/>
              </w:rPr>
            </w:pPr>
          </w:p>
          <w:p w:rsidR="00BD1BA5" w:rsidRPr="00907398" w:rsidRDefault="00BD1BA5" w:rsidP="00A25A43">
            <w:pPr>
              <w:rPr>
                <w:sz w:val="22"/>
                <w:szCs w:val="22"/>
              </w:rPr>
            </w:pPr>
          </w:p>
          <w:p w:rsidR="00466CA7" w:rsidRPr="00907398" w:rsidRDefault="00466CA7" w:rsidP="00A25A43">
            <w:pPr>
              <w:rPr>
                <w:sz w:val="22"/>
                <w:szCs w:val="22"/>
              </w:rPr>
            </w:pPr>
          </w:p>
          <w:p w:rsidR="00466CA7" w:rsidRPr="00907398" w:rsidRDefault="00466CA7" w:rsidP="00A25A43">
            <w:pPr>
              <w:rPr>
                <w:sz w:val="22"/>
                <w:szCs w:val="22"/>
              </w:rPr>
            </w:pPr>
          </w:p>
          <w:p w:rsidR="00466CA7" w:rsidRPr="00907398" w:rsidRDefault="00466CA7" w:rsidP="00A25A43">
            <w:pPr>
              <w:rPr>
                <w:sz w:val="22"/>
                <w:szCs w:val="22"/>
              </w:rPr>
            </w:pPr>
          </w:p>
          <w:p w:rsidR="00466CA7" w:rsidRPr="00907398" w:rsidRDefault="00466CA7" w:rsidP="00A25A43">
            <w:pPr>
              <w:rPr>
                <w:sz w:val="22"/>
                <w:szCs w:val="22"/>
              </w:rPr>
            </w:pPr>
          </w:p>
          <w:p w:rsidR="00466CA7" w:rsidRPr="00907398" w:rsidRDefault="00466CA7" w:rsidP="00907398">
            <w:pPr>
              <w:jc w:val="right"/>
              <w:rPr>
                <w:sz w:val="22"/>
                <w:szCs w:val="22"/>
              </w:rPr>
            </w:pPr>
            <w:r w:rsidRPr="00907398">
              <w:rPr>
                <w:sz w:val="22"/>
                <w:szCs w:val="22"/>
              </w:rPr>
              <w:t>Data ___/___/___                                                                                          Assinatura do Presidente</w:t>
            </w:r>
          </w:p>
        </w:tc>
      </w:tr>
    </w:tbl>
    <w:p w:rsidR="00466CA7" w:rsidRDefault="00466CA7" w:rsidP="00BD1BA5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</w:p>
    <w:sectPr w:rsidR="00466CA7" w:rsidSect="00BD1BA5">
      <w:footerReference w:type="default" r:id="rId8"/>
      <w:pgSz w:w="12240" w:h="15840" w:code="1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466" w:rsidRDefault="00F81466">
      <w:r>
        <w:separator/>
      </w:r>
    </w:p>
  </w:endnote>
  <w:endnote w:type="continuationSeparator" w:id="0">
    <w:p w:rsidR="00F81466" w:rsidRDefault="00F8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BB" w:rsidRPr="00A17846" w:rsidRDefault="005A04BB" w:rsidP="00907398">
    <w:pPr>
      <w:pStyle w:val="Ttulo1"/>
      <w:numPr>
        <w:ilvl w:val="0"/>
        <w:numId w:val="0"/>
      </w:numPr>
      <w:spacing w:before="0" w:after="0"/>
      <w:jc w:val="right"/>
      <w:rPr>
        <w:rFonts w:ascii="Courier New" w:hAnsi="Courier New" w:cs="Courier New"/>
        <w:b w:val="0"/>
        <w:sz w:val="16"/>
        <w:szCs w:val="16"/>
      </w:rPr>
    </w:pPr>
    <w:r w:rsidRPr="00A17846">
      <w:rPr>
        <w:rFonts w:ascii="Courier New" w:hAnsi="Courier New" w:cs="Courier New"/>
        <w:b w:val="0"/>
        <w:sz w:val="16"/>
        <w:szCs w:val="16"/>
      </w:rPr>
      <w:t>A</w:t>
    </w:r>
    <w:r>
      <w:rPr>
        <w:rFonts w:ascii="Courier New" w:hAnsi="Courier New" w:cs="Courier New"/>
        <w:b w:val="0"/>
        <w:sz w:val="16"/>
        <w:szCs w:val="16"/>
      </w:rPr>
      <w:t>NEXO I – RESOLUÇÃO Nº 378/2007</w:t>
    </w:r>
    <w:r w:rsidRPr="00A17846">
      <w:rPr>
        <w:rFonts w:ascii="Courier New" w:hAnsi="Courier New" w:cs="Courier New"/>
        <w:b w:val="0"/>
        <w:sz w:val="16"/>
        <w:szCs w:val="16"/>
      </w:rPr>
      <w:t>-</w:t>
    </w:r>
    <w:smartTag w:uri="urn:schemas-microsoft-com:office:smarttags" w:element="PersonName">
      <w:r w:rsidRPr="00A17846">
        <w:rPr>
          <w:rFonts w:ascii="Courier New" w:hAnsi="Courier New" w:cs="Courier New"/>
          <w:b w:val="0"/>
          <w:sz w:val="16"/>
          <w:szCs w:val="16"/>
        </w:rPr>
        <w:t>CEPE</w:t>
      </w:r>
    </w:smartTag>
    <w:r w:rsidRPr="00A17846">
      <w:rPr>
        <w:rFonts w:ascii="Courier New" w:hAnsi="Courier New" w:cs="Courier New"/>
        <w:b w:val="0"/>
        <w:sz w:val="16"/>
        <w:szCs w:val="16"/>
      </w:rPr>
      <w:t>.</w:t>
    </w:r>
  </w:p>
  <w:p w:rsidR="005A04BB" w:rsidRPr="00DB7729" w:rsidRDefault="005A04BB" w:rsidP="00DB77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466" w:rsidRDefault="00F81466">
      <w:r>
        <w:separator/>
      </w:r>
    </w:p>
  </w:footnote>
  <w:footnote w:type="continuationSeparator" w:id="0">
    <w:p w:rsidR="00F81466" w:rsidRDefault="00F8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Capítulo %1"/>
      <w:lvlJc w:val="left"/>
      <w:pPr>
        <w:tabs>
          <w:tab w:val="num" w:pos="3720"/>
        </w:tabs>
        <w:ind w:left="3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740"/>
        </w:tabs>
        <w:ind w:left="17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cs="Times New Roman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198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)"/>
      <w:lvlJc w:val="left"/>
      <w:pPr>
        <w:tabs>
          <w:tab w:val="num" w:pos="3210"/>
        </w:tabs>
        <w:ind w:left="3210" w:hanging="15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 -"/>
      <w:lvlJc w:val="left"/>
      <w:pPr>
        <w:tabs>
          <w:tab w:val="num" w:pos="2316"/>
        </w:tabs>
        <w:ind w:left="231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/>
        <w:b w:val="0"/>
        <w:i w:val="0"/>
        <w:color w:val="auto"/>
        <w:sz w:val="22"/>
        <w:szCs w:val="22"/>
      </w:rPr>
    </w:lvl>
  </w:abstractNum>
  <w:abstractNum w:abstractNumId="14" w15:restartNumberingAfterBreak="0">
    <w:nsid w:val="312A685B"/>
    <w:multiLevelType w:val="hybridMultilevel"/>
    <w:tmpl w:val="865ABEB0"/>
    <w:lvl w:ilvl="0" w:tplc="A20C20E2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7806A8"/>
    <w:multiLevelType w:val="hybridMultilevel"/>
    <w:tmpl w:val="BB589A24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AF1894"/>
    <w:multiLevelType w:val="hybridMultilevel"/>
    <w:tmpl w:val="140C6086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474FCE"/>
    <w:multiLevelType w:val="multilevel"/>
    <w:tmpl w:val="C34A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8" w15:restartNumberingAfterBreak="0">
    <w:nsid w:val="44234548"/>
    <w:multiLevelType w:val="hybridMultilevel"/>
    <w:tmpl w:val="3AFE6DB0"/>
    <w:lvl w:ilvl="0" w:tplc="53F8E5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A0273F"/>
    <w:multiLevelType w:val="hybridMultilevel"/>
    <w:tmpl w:val="8CDA0CB4"/>
    <w:lvl w:ilvl="0" w:tplc="A20C20E2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 w:hint="default"/>
        <w:b w:val="0"/>
        <w:i w:val="0"/>
        <w:color w:val="auto"/>
        <w:sz w:val="22"/>
        <w:szCs w:val="22"/>
      </w:rPr>
    </w:lvl>
    <w:lvl w:ilvl="1" w:tplc="1C123B26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C5EEEDF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693BB2"/>
    <w:multiLevelType w:val="hybridMultilevel"/>
    <w:tmpl w:val="AC4A308E"/>
    <w:lvl w:ilvl="0" w:tplc="A20C20E2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14"/>
  </w:num>
  <w:num w:numId="17">
    <w:abstractNumId w:val="17"/>
  </w:num>
  <w:num w:numId="18">
    <w:abstractNumId w:val="16"/>
  </w:num>
  <w:num w:numId="19">
    <w:abstractNumId w:val="15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BF"/>
    <w:rsid w:val="00040C5C"/>
    <w:rsid w:val="00117DF3"/>
    <w:rsid w:val="001B27E3"/>
    <w:rsid w:val="001B37FA"/>
    <w:rsid w:val="001C3D9B"/>
    <w:rsid w:val="001F7B70"/>
    <w:rsid w:val="002C777A"/>
    <w:rsid w:val="0039422F"/>
    <w:rsid w:val="003E4B7C"/>
    <w:rsid w:val="003E7117"/>
    <w:rsid w:val="003F412D"/>
    <w:rsid w:val="004273D4"/>
    <w:rsid w:val="00431BE8"/>
    <w:rsid w:val="004369D1"/>
    <w:rsid w:val="00466CA7"/>
    <w:rsid w:val="0050167E"/>
    <w:rsid w:val="0053026E"/>
    <w:rsid w:val="0058145B"/>
    <w:rsid w:val="005908A2"/>
    <w:rsid w:val="005A04BB"/>
    <w:rsid w:val="00600DEC"/>
    <w:rsid w:val="00602241"/>
    <w:rsid w:val="00603721"/>
    <w:rsid w:val="00666823"/>
    <w:rsid w:val="006B4BF7"/>
    <w:rsid w:val="00734B14"/>
    <w:rsid w:val="0075643E"/>
    <w:rsid w:val="00760D4F"/>
    <w:rsid w:val="007B0087"/>
    <w:rsid w:val="007C4B46"/>
    <w:rsid w:val="007C58DC"/>
    <w:rsid w:val="008650D1"/>
    <w:rsid w:val="008A3487"/>
    <w:rsid w:val="008D308A"/>
    <w:rsid w:val="008E2E74"/>
    <w:rsid w:val="00907398"/>
    <w:rsid w:val="0095551E"/>
    <w:rsid w:val="009574E1"/>
    <w:rsid w:val="009A0F32"/>
    <w:rsid w:val="009F65F8"/>
    <w:rsid w:val="00A17846"/>
    <w:rsid w:val="00A25A43"/>
    <w:rsid w:val="00A86C52"/>
    <w:rsid w:val="00A918A8"/>
    <w:rsid w:val="00A96623"/>
    <w:rsid w:val="00AD52D5"/>
    <w:rsid w:val="00AD648E"/>
    <w:rsid w:val="00B01C41"/>
    <w:rsid w:val="00B77592"/>
    <w:rsid w:val="00BD1BA5"/>
    <w:rsid w:val="00BD3882"/>
    <w:rsid w:val="00C2454C"/>
    <w:rsid w:val="00C5220C"/>
    <w:rsid w:val="00C57E52"/>
    <w:rsid w:val="00C770BF"/>
    <w:rsid w:val="00CC04E0"/>
    <w:rsid w:val="00CE67A0"/>
    <w:rsid w:val="00CF0F66"/>
    <w:rsid w:val="00D53A2D"/>
    <w:rsid w:val="00D77160"/>
    <w:rsid w:val="00D77A02"/>
    <w:rsid w:val="00DB7729"/>
    <w:rsid w:val="00DD2BD8"/>
    <w:rsid w:val="00DD4714"/>
    <w:rsid w:val="00E11FF4"/>
    <w:rsid w:val="00E72CFC"/>
    <w:rsid w:val="00EB23FB"/>
    <w:rsid w:val="00F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51F0C2"/>
  <w14:defaultImageDpi w14:val="0"/>
  <w15:docId w15:val="{7BEB2BFF-665F-4B33-B05C-BBFAC7F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Default"/>
    <w:next w:val="Default"/>
    <w:link w:val="Ttulo2Char"/>
    <w:uiPriority w:val="9"/>
    <w:pPr>
      <w:keepNext/>
      <w:numPr>
        <w:numId w:val="11"/>
      </w:numPr>
      <w:tabs>
        <w:tab w:val="left" w:pos="3402"/>
      </w:tabs>
      <w:ind w:left="-1620"/>
      <w:jc w:val="both"/>
      <w:outlineLvl w:val="1"/>
    </w:pPr>
    <w:rPr>
      <w:rFonts w:ascii="Courier New" w:hAnsi="Courier New" w:cs="Tahom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widowControl w:val="0"/>
      <w:numPr>
        <w:ilvl w:val="2"/>
        <w:numId w:val="1"/>
      </w:numPr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WW8Num3z0">
    <w:name w:val="WW8Num3z0"/>
    <w:rPr>
      <w:rFonts w:ascii="Courier New" w:hAnsi="Courier New"/>
      <w:color w:val="auto"/>
      <w:sz w:val="22"/>
    </w:rPr>
  </w:style>
  <w:style w:type="character" w:customStyle="1" w:styleId="WW8Num6z0">
    <w:name w:val="WW8Num6z0"/>
    <w:rPr>
      <w:sz w:val="22"/>
    </w:rPr>
  </w:style>
  <w:style w:type="character" w:customStyle="1" w:styleId="WW8Num7z0">
    <w:name w:val="WW8Num7z0"/>
    <w:rPr>
      <w:sz w:val="22"/>
    </w:rPr>
  </w:style>
  <w:style w:type="character" w:customStyle="1" w:styleId="WW8Num8z0">
    <w:name w:val="WW8Num8z0"/>
    <w:rPr>
      <w:rFonts w:ascii="Courier New" w:hAnsi="Courier New"/>
      <w:color w:val="auto"/>
      <w:sz w:val="22"/>
    </w:rPr>
  </w:style>
  <w:style w:type="character" w:customStyle="1" w:styleId="WW8Num9z0">
    <w:name w:val="WW8Num9z0"/>
    <w:rPr>
      <w:rFonts w:ascii="Courier New" w:hAnsi="Courier New"/>
      <w:color w:val="auto"/>
      <w:sz w:val="22"/>
    </w:rPr>
  </w:style>
  <w:style w:type="character" w:customStyle="1" w:styleId="WW8Num12z0">
    <w:name w:val="WW8Num12z0"/>
    <w:rPr>
      <w:rFonts w:ascii="Courier New" w:hAnsi="Courier New"/>
      <w:color w:val="auto"/>
      <w:sz w:val="22"/>
    </w:rPr>
  </w:style>
  <w:style w:type="character" w:customStyle="1" w:styleId="WW8Num12z2">
    <w:name w:val="WW8Num12z2"/>
    <w:rPr>
      <w:b/>
    </w:rPr>
  </w:style>
  <w:style w:type="character" w:customStyle="1" w:styleId="WW8Num13z0">
    <w:name w:val="WW8Num13z0"/>
    <w:rPr>
      <w:rFonts w:ascii="Courier New" w:hAnsi="Courier New"/>
      <w:color w:val="auto"/>
      <w:sz w:val="22"/>
    </w:rPr>
  </w:style>
  <w:style w:type="character" w:customStyle="1" w:styleId="WW8Num14z0">
    <w:name w:val="WW8Num14z0"/>
    <w:rPr>
      <w:rFonts w:ascii="Courier New" w:hAnsi="Courier New"/>
      <w:color w:val="auto"/>
      <w:sz w:val="22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Courier New" w:hAnsi="Courier New"/>
      <w:color w:val="auto"/>
      <w:sz w:val="22"/>
    </w:rPr>
  </w:style>
  <w:style w:type="character" w:customStyle="1" w:styleId="WW8Num11z0">
    <w:name w:val="WW8Num11z0"/>
    <w:rPr>
      <w:rFonts w:ascii="Courier New" w:hAnsi="Courier New"/>
      <w:color w:val="auto"/>
      <w:sz w:val="22"/>
    </w:rPr>
  </w:style>
  <w:style w:type="character" w:customStyle="1" w:styleId="WW8Num15z0">
    <w:name w:val="WW8Num15z0"/>
    <w:rPr>
      <w:rFonts w:ascii="Courier New" w:hAnsi="Courier New"/>
      <w:color w:val="auto"/>
      <w:sz w:val="22"/>
    </w:rPr>
  </w:style>
  <w:style w:type="character" w:customStyle="1" w:styleId="WW8Num15z2">
    <w:name w:val="WW8Num15z2"/>
    <w:rPr>
      <w:b/>
    </w:rPr>
  </w:style>
  <w:style w:type="character" w:customStyle="1" w:styleId="WW8Num16z0">
    <w:name w:val="WW8Num16z0"/>
    <w:rPr>
      <w:rFonts w:ascii="Courier New" w:hAnsi="Courier New"/>
      <w:color w:val="auto"/>
      <w:sz w:val="22"/>
    </w:rPr>
  </w:style>
  <w:style w:type="character" w:customStyle="1" w:styleId="WW8Num17z0">
    <w:name w:val="WW8Num17z0"/>
    <w:rPr>
      <w:rFonts w:ascii="Courier New" w:hAnsi="Courier New"/>
      <w:color w:val="auto"/>
      <w:sz w:val="22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uiPriority w:val="99"/>
    <w:rPr>
      <w:rFonts w:cs="Times New Roman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val="x-none" w:eastAsia="ar-SA" w:bidi="ar-SA"/>
    </w:rPr>
  </w:style>
  <w:style w:type="paragraph" w:styleId="Lista">
    <w:name w:val="List"/>
    <w:basedOn w:val="Corpodetexto"/>
    <w:uiPriority w:val="99"/>
    <w:pPr>
      <w:suppressAutoHyphens/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lang w:eastAsia="ar-SA"/>
    </w:rPr>
  </w:style>
  <w:style w:type="paragraph" w:customStyle="1" w:styleId="Textbody">
    <w:name w:val="Text body"/>
    <w:basedOn w:val="Default"/>
    <w:pPr>
      <w:jc w:val="both"/>
    </w:pPr>
    <w:rPr>
      <w:rFonts w:ascii="Courier New" w:hAnsi="Courier New" w:cs="Tahoma"/>
      <w:sz w:val="24"/>
      <w:szCs w:val="24"/>
    </w:rPr>
  </w:style>
  <w:style w:type="paragraph" w:customStyle="1" w:styleId="WW-Recuodecorpodetexto2">
    <w:name w:val="WW-Recuo de corpo de texto 2"/>
    <w:basedOn w:val="Default"/>
    <w:pPr>
      <w:spacing w:line="360" w:lineRule="auto"/>
      <w:ind w:left="1416" w:firstLine="1"/>
      <w:jc w:val="both"/>
    </w:pPr>
    <w:rPr>
      <w:rFonts w:cs="Tahoma"/>
      <w:color w:val="FF0000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eastAsia="SimSun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lang w:val="x-none" w:eastAsia="ar-SA" w:bidi="ar-SA"/>
    </w:rPr>
  </w:style>
  <w:style w:type="paragraph" w:customStyle="1" w:styleId="WW-Recuodecorpodetexto21">
    <w:name w:val="WW-Recuo de corpo de texto 21"/>
    <w:basedOn w:val="Default"/>
    <w:pPr>
      <w:ind w:firstLine="1134"/>
      <w:jc w:val="both"/>
    </w:pPr>
    <w:rPr>
      <w:rFonts w:ascii="Courier New" w:hAnsi="Courier New" w:cs="Tahoma"/>
      <w:sz w:val="22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ind w:left="1620" w:hanging="486"/>
      <w:jc w:val="both"/>
    </w:pPr>
    <w:rPr>
      <w:color w:val="0000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lang w:val="x-none" w:eastAsia="ar-SA" w:bidi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07398"/>
    <w:rPr>
      <w:rFonts w:cs="Times New Roman"/>
      <w:lang w:val="x-none"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pPr>
      <w:ind w:left="2552" w:hanging="567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lang w:val="x-none" w:eastAsia="ar-SA" w:bidi="ar-SA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uiPriority w:val="59"/>
    <w:rsid w:val="0046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225A-A704-456D-9FBF-4BD5AF43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Home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dimani</dc:creator>
  <cp:keywords/>
  <dc:description/>
  <cp:lastModifiedBy>Adair Santa Catarina</cp:lastModifiedBy>
  <cp:revision>4</cp:revision>
  <cp:lastPrinted>2008-02-11T19:39:00Z</cp:lastPrinted>
  <dcterms:created xsi:type="dcterms:W3CDTF">2020-03-04T17:24:00Z</dcterms:created>
  <dcterms:modified xsi:type="dcterms:W3CDTF">2020-03-04T17:24:00Z</dcterms:modified>
</cp:coreProperties>
</file>