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2FC" w:rsidRPr="00607440" w:rsidRDefault="003162FC" w:rsidP="003162FC">
      <w:pPr>
        <w:pStyle w:val="NormalWeb"/>
        <w:spacing w:before="40" w:after="40"/>
        <w:jc w:val="center"/>
        <w:rPr>
          <w:rStyle w:val="Forte"/>
          <w:rFonts w:ascii="Calibri" w:hAnsi="Calibri"/>
          <w:bCs w:val="0"/>
          <w:sz w:val="21"/>
          <w:szCs w:val="21"/>
          <w:lang w:eastAsia="ar-SA"/>
        </w:rPr>
      </w:pPr>
      <w:r w:rsidRPr="00607440">
        <w:rPr>
          <w:rStyle w:val="Forte"/>
          <w:rFonts w:ascii="Calibri" w:hAnsi="Calibri"/>
          <w:bCs w:val="0"/>
          <w:sz w:val="21"/>
          <w:szCs w:val="21"/>
          <w:lang w:eastAsia="ar-SA"/>
        </w:rPr>
        <w:t xml:space="preserve">Programa de Apoio à Organização de Eventos </w:t>
      </w:r>
    </w:p>
    <w:p w:rsidR="003162FC" w:rsidRPr="00607440" w:rsidRDefault="003162FC" w:rsidP="003162FC">
      <w:pPr>
        <w:tabs>
          <w:tab w:val="center" w:pos="4419"/>
          <w:tab w:val="right" w:pos="8838"/>
        </w:tabs>
        <w:spacing w:before="40" w:after="40"/>
        <w:jc w:val="center"/>
        <w:rPr>
          <w:sz w:val="21"/>
          <w:szCs w:val="21"/>
        </w:rPr>
      </w:pPr>
    </w:p>
    <w:p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00607440">
        <w:rPr>
          <w:b/>
          <w:sz w:val="36"/>
          <w:szCs w:val="36"/>
        </w:rPr>
        <w:t>Anexo I</w:t>
      </w:r>
      <w:r w:rsidR="00FA5B3E" w:rsidRPr="00607440">
        <w:rPr>
          <w:b/>
          <w:sz w:val="36"/>
          <w:szCs w:val="36"/>
        </w:rPr>
        <w:t>I</w:t>
      </w:r>
      <w:r w:rsidRPr="00607440">
        <w:rPr>
          <w:b/>
          <w:sz w:val="36"/>
          <w:szCs w:val="36"/>
        </w:rPr>
        <w:t xml:space="preserve"> – Roteiro Descritivo da Proposta</w:t>
      </w:r>
    </w:p>
    <w:p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 DO EVENTO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Nome do Evento: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Instituição Responsável:</w:t>
            </w:r>
            <w:r w:rsidR="00C44636" w:rsidRPr="00607440">
              <w:rPr>
                <w:sz w:val="21"/>
                <w:szCs w:val="21"/>
              </w:rPr>
              <w:t xml:space="preserve"> </w:t>
            </w:r>
            <w:proofErr w:type="spellStart"/>
            <w:r w:rsidR="00C44636" w:rsidRPr="00607440">
              <w:rPr>
                <w:sz w:val="21"/>
                <w:szCs w:val="21"/>
              </w:rPr>
              <w:t>Unioeste</w:t>
            </w:r>
            <w:proofErr w:type="spellEnd"/>
            <w:r w:rsidR="00C44636" w:rsidRPr="00607440">
              <w:rPr>
                <w:sz w:val="21"/>
                <w:szCs w:val="21"/>
              </w:rPr>
              <w:t xml:space="preserve"> campus de 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Coordenador: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E-mail/Telefones do coordenador: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 alvo/ Número de Participantes: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Abrangência: </w:t>
            </w:r>
            <w:proofErr w:type="gramStart"/>
            <w:r w:rsidRPr="00607440">
              <w:rPr>
                <w:sz w:val="21"/>
                <w:szCs w:val="21"/>
              </w:rPr>
              <w:t xml:space="preserve">(   </w:t>
            </w:r>
            <w:proofErr w:type="gramEnd"/>
            <w:r w:rsidRPr="00607440">
              <w:rPr>
                <w:sz w:val="21"/>
                <w:szCs w:val="21"/>
              </w:rPr>
              <w:t>) estadual/regional                    (   )nacional                       (   ) internacional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Periodicidade do Evento: </w:t>
            </w:r>
            <w:proofErr w:type="gramStart"/>
            <w:r w:rsidRPr="00607440">
              <w:rPr>
                <w:sz w:val="21"/>
                <w:szCs w:val="21"/>
              </w:rPr>
              <w:t xml:space="preserve">(   </w:t>
            </w:r>
            <w:proofErr w:type="gramEnd"/>
            <w:r w:rsidRPr="00607440">
              <w:rPr>
                <w:sz w:val="21"/>
                <w:szCs w:val="21"/>
              </w:rPr>
              <w:t xml:space="preserve">) semestral    (    ) anual     (    ) bianual     (   </w:t>
            </w:r>
            <w:r w:rsidR="00C44636" w:rsidRPr="00607440">
              <w:rPr>
                <w:sz w:val="21"/>
                <w:szCs w:val="21"/>
              </w:rPr>
              <w:t xml:space="preserve"> ) eventual    (    )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:rsidR="00050958" w:rsidRPr="00607440" w:rsidRDefault="00050958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Descreva qual é a edição do Evento; ressalte a excelência da proposta do, destacando pontos quanto aos aspectos tecnológicos e de inovação; qualidade e originalidade da proposta; sua relação com o ensino, pesquisa e extensão na graduação e </w:t>
            </w:r>
            <w:proofErr w:type="spellStart"/>
            <w:r w:rsidRPr="00607440">
              <w:rPr>
                <w:sz w:val="21"/>
                <w:szCs w:val="21"/>
              </w:rPr>
              <w:t>pós-graduaçao</w:t>
            </w:r>
            <w:proofErr w:type="spellEnd"/>
            <w:r w:rsidRPr="00607440">
              <w:rPr>
                <w:sz w:val="21"/>
                <w:szCs w:val="21"/>
              </w:rPr>
              <w:t xml:space="preserve">; do publico a ser atingido e do avanço esperado no estado da arte na área; descreva </w:t>
            </w:r>
            <w:proofErr w:type="gramStart"/>
            <w:r w:rsidRPr="00607440">
              <w:rPr>
                <w:sz w:val="21"/>
                <w:szCs w:val="21"/>
              </w:rPr>
              <w:t>um objetivo geral e específicos</w:t>
            </w:r>
            <w:proofErr w:type="gramEnd"/>
            <w:r w:rsidRPr="00607440">
              <w:rPr>
                <w:sz w:val="21"/>
                <w:szCs w:val="21"/>
              </w:rPr>
              <w:t xml:space="preserve">, um cronograma descritivo das atividades e descrição breve e clara da metodologia adotada. </w:t>
            </w:r>
          </w:p>
        </w:tc>
      </w:tr>
    </w:tbl>
    <w:p w:rsidR="00191D2C" w:rsidRPr="00607440" w:rsidRDefault="00191D2C" w:rsidP="003162FC">
      <w:pPr>
        <w:spacing w:before="40" w:after="40"/>
        <w:rPr>
          <w:sz w:val="21"/>
          <w:szCs w:val="21"/>
        </w:rPr>
      </w:pPr>
    </w:p>
    <w:p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p w:rsidR="00191D2C" w:rsidRPr="00607440" w:rsidRDefault="00191D2C" w:rsidP="003162FC">
      <w:pPr>
        <w:pStyle w:val="Subttulo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proofErr w:type="gramStart"/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>PROGRAMAÇÃO</w:t>
      </w:r>
      <w:proofErr w:type="gramEnd"/>
      <w:r w:rsidR="003162FC" w:rsidRPr="00607440">
        <w:rPr>
          <w:sz w:val="21"/>
          <w:szCs w:val="21"/>
        </w:rPr>
        <w:t xml:space="preserve"> PRELIMINAR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informações/títulos de palestras, mesas redondas, painéis, etc. Horários e datas das atividades programadas, local de realização.</w:t>
      </w:r>
      <w:r w:rsidR="00C44636" w:rsidRPr="00607440">
        <w:rPr>
          <w:sz w:val="21"/>
          <w:szCs w:val="21"/>
        </w:rPr>
        <w:t xml:space="preserve"> Não há necessidade de indicar os palestrantes, se estes não estiverem ainda definidos.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>O DESLOCAMENTO DE</w:t>
      </w:r>
      <w:proofErr w:type="gramStart"/>
      <w:r w:rsidR="00607440">
        <w:rPr>
          <w:sz w:val="21"/>
          <w:szCs w:val="21"/>
        </w:rPr>
        <w:t xml:space="preserve">  </w:t>
      </w:r>
      <w:proofErr w:type="gramEnd"/>
      <w:r w:rsidR="003162FC" w:rsidRPr="00607440">
        <w:rPr>
          <w:sz w:val="21"/>
          <w:szCs w:val="21"/>
        </w:rPr>
        <w:t>PALESTRANTE</w:t>
      </w:r>
      <w:r w:rsidR="00C44636" w:rsidRPr="00607440">
        <w:rPr>
          <w:sz w:val="21"/>
          <w:szCs w:val="21"/>
        </w:rPr>
        <w:t xml:space="preserve"> </w:t>
      </w:r>
      <w:r w:rsidR="00607440">
        <w:rPr>
          <w:sz w:val="21"/>
          <w:szCs w:val="21"/>
        </w:rPr>
        <w:t>(caso os tiver já definido)</w:t>
      </w:r>
      <w:r w:rsidR="00C44636" w:rsidRPr="00607440">
        <w:rPr>
          <w:sz w:val="21"/>
          <w:szCs w:val="21"/>
        </w:rPr>
        <w:t>: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nome completo dos palestrantes,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 xml:space="preserve">Cidade, Estado, </w:t>
            </w:r>
            <w:proofErr w:type="gramStart"/>
            <w:r w:rsidRPr="00607440">
              <w:rPr>
                <w:b/>
                <w:i/>
              </w:rPr>
              <w:t>País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>Não existe nenhuma limitação para a quantidade de metas e etapas.</w:t>
      </w:r>
    </w:p>
    <w:p w:rsidR="00C44636" w:rsidRPr="00607440" w:rsidRDefault="00C44636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lastRenderedPageBreak/>
              <w:t>ETAPA nº</w:t>
            </w:r>
            <w:r w:rsidR="00F118E9" w:rsidRPr="00607440">
              <w:rPr>
                <w:b/>
                <w:sz w:val="21"/>
                <w:szCs w:val="21"/>
              </w:rPr>
              <w:t xml:space="preserve"> (</w:t>
            </w:r>
            <w:proofErr w:type="gramStart"/>
            <w:r w:rsidR="00F118E9" w:rsidRPr="00607440">
              <w:rPr>
                <w:b/>
                <w:sz w:val="21"/>
                <w:szCs w:val="21"/>
              </w:rPr>
              <w:t>1</w:t>
            </w:r>
            <w:proofErr w:type="gramEnd"/>
            <w:r w:rsidR="00F118E9" w:rsidRPr="00607440">
              <w:rPr>
                <w:b/>
                <w:sz w:val="21"/>
                <w:szCs w:val="21"/>
              </w:rPr>
              <w:t>,2,3...)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  <w:r w:rsidR="00F118E9" w:rsidRPr="00607440">
              <w:rPr>
                <w:sz w:val="21"/>
                <w:szCs w:val="21"/>
              </w:rPr>
              <w:t>: (</w:t>
            </w:r>
            <w:proofErr w:type="spellStart"/>
            <w:r w:rsidR="00F118E9" w:rsidRPr="00607440">
              <w:rPr>
                <w:sz w:val="21"/>
                <w:szCs w:val="21"/>
              </w:rPr>
              <w:t>ex</w:t>
            </w:r>
            <w:proofErr w:type="spellEnd"/>
            <w:r w:rsidR="00F118E9" w:rsidRPr="00607440">
              <w:rPr>
                <w:sz w:val="21"/>
                <w:szCs w:val="21"/>
              </w:rPr>
              <w:t>: divulgação em meio midiático, abertura de inscrições, seleção de comunicações, geração de relatório final...</w:t>
            </w:r>
            <w:proofErr w:type="gramStart"/>
            <w:r w:rsidR="00F118E9" w:rsidRPr="00607440">
              <w:rPr>
                <w:sz w:val="21"/>
                <w:szCs w:val="21"/>
              </w:rPr>
              <w:t>)</w:t>
            </w:r>
            <w:proofErr w:type="gramEnd"/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6</w:t>
      </w:r>
      <w:r w:rsidR="003162FC" w:rsidRPr="00607440">
        <w:rPr>
          <w:sz w:val="21"/>
          <w:szCs w:val="21"/>
        </w:rPr>
        <w:t>. CRONOGRAMA DE EXECUÇÃO FINANCEIRA PARA ORGANIZAÇÃO DE EVENTOS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6177"/>
        <w:gridCol w:w="1675"/>
      </w:tblGrid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B6DDE8"/>
            <w:vAlign w:val="center"/>
            <w:hideMark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Item de despesa</w:t>
            </w:r>
          </w:p>
        </w:tc>
        <w:tc>
          <w:tcPr>
            <w:tcW w:w="3167" w:type="pct"/>
            <w:shd w:val="clear" w:color="auto" w:fill="B6DDE8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B6DDE8"/>
            <w:vAlign w:val="center"/>
            <w:hideMark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Valor Total (R$)</w:t>
            </w: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Passagem para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607440">
              <w:rPr>
                <w:i/>
                <w:color w:val="000000"/>
                <w:sz w:val="18"/>
                <w:szCs w:val="18"/>
              </w:rPr>
              <w:t>aérea</w:t>
            </w:r>
            <w:proofErr w:type="gramEnd"/>
            <w:r w:rsidRPr="00607440">
              <w:rPr>
                <w:i/>
                <w:color w:val="000000"/>
                <w:sz w:val="18"/>
                <w:szCs w:val="18"/>
              </w:rPr>
              <w:t xml:space="preserve"> 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607440">
              <w:rPr>
                <w:i/>
                <w:color w:val="000000"/>
                <w:sz w:val="18"/>
                <w:szCs w:val="18"/>
              </w:rPr>
              <w:t>aérea</w:t>
            </w:r>
            <w:proofErr w:type="gramEnd"/>
            <w:r w:rsidRPr="00607440">
              <w:rPr>
                <w:i/>
                <w:color w:val="000000"/>
                <w:sz w:val="18"/>
                <w:szCs w:val="18"/>
              </w:rPr>
              <w:t xml:space="preserve"> internacional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607440">
              <w:rPr>
                <w:i/>
                <w:color w:val="000000"/>
                <w:sz w:val="18"/>
                <w:szCs w:val="18"/>
              </w:rPr>
              <w:t>terrestre</w:t>
            </w:r>
            <w:proofErr w:type="gramEnd"/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Alimentação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Estadia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Papel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 xml:space="preserve">Cartuchos e </w:t>
            </w:r>
            <w:proofErr w:type="spellStart"/>
            <w:r w:rsidRPr="00607440">
              <w:rPr>
                <w:i/>
                <w:color w:val="000000"/>
                <w:sz w:val="18"/>
                <w:szCs w:val="18"/>
              </w:rPr>
              <w:t>tonner</w:t>
            </w:r>
            <w:proofErr w:type="spellEnd"/>
            <w:r w:rsidRPr="00607440">
              <w:rPr>
                <w:i/>
                <w:color w:val="000000"/>
                <w:sz w:val="18"/>
                <w:szCs w:val="18"/>
              </w:rPr>
              <w:t xml:space="preserve"> para impressora, cd para impressão de </w:t>
            </w:r>
            <w:proofErr w:type="gramStart"/>
            <w:r w:rsidRPr="00607440">
              <w:rPr>
                <w:i/>
                <w:color w:val="000000"/>
                <w:sz w:val="18"/>
                <w:szCs w:val="18"/>
              </w:rPr>
              <w:t>anais</w:t>
            </w:r>
            <w:proofErr w:type="gramEnd"/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 xml:space="preserve">Serviços de terceiros </w:t>
            </w:r>
            <w:r w:rsidRPr="00607440">
              <w:rPr>
                <w:b/>
                <w:i/>
                <w:color w:val="000000"/>
                <w:sz w:val="18"/>
                <w:szCs w:val="18"/>
              </w:rPr>
              <w:br/>
            </w:r>
            <w:proofErr w:type="gramStart"/>
            <w:r w:rsidRPr="00607440">
              <w:rPr>
                <w:b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607440">
              <w:rPr>
                <w:b/>
                <w:i/>
                <w:color w:val="000000"/>
                <w:sz w:val="18"/>
                <w:szCs w:val="18"/>
              </w:rPr>
              <w:t>pessoa jurídica)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 xml:space="preserve">Confecção de pastas e crachás, confecção cartazes, banners e faixas de divulgação confecção folders e/ou certificados, publicação de anais (revistas e CD) e/ou </w:t>
            </w:r>
            <w:proofErr w:type="gramStart"/>
            <w:r w:rsidRPr="00607440">
              <w:rPr>
                <w:i/>
                <w:color w:val="000000"/>
                <w:sz w:val="18"/>
                <w:szCs w:val="18"/>
              </w:rPr>
              <w:t>resumos</w:t>
            </w:r>
            <w:proofErr w:type="gramEnd"/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4141" w:type="pct"/>
            <w:gridSpan w:val="2"/>
            <w:shd w:val="clear" w:color="auto" w:fill="DAEEF3"/>
            <w:vAlign w:val="center"/>
          </w:tcPr>
          <w:p w:rsidR="003162FC" w:rsidRPr="00607440" w:rsidRDefault="003162FC" w:rsidP="003162FC">
            <w:pPr>
              <w:spacing w:before="40" w:after="40"/>
              <w:jc w:val="right"/>
              <w:rPr>
                <w:i/>
                <w:color w:val="000000"/>
                <w:sz w:val="21"/>
                <w:szCs w:val="21"/>
              </w:rPr>
            </w:pPr>
            <w:r w:rsidRPr="00607440">
              <w:rPr>
                <w:b/>
                <w:bCs/>
                <w:i/>
                <w:color w:val="000000"/>
                <w:sz w:val="21"/>
                <w:szCs w:val="21"/>
              </w:rPr>
              <w:t>Total*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autoSpaceDE w:val="0"/>
        <w:spacing w:before="40" w:after="40"/>
        <w:rPr>
          <w:bCs/>
          <w:i/>
          <w:color w:val="000000"/>
          <w:sz w:val="18"/>
          <w:szCs w:val="18"/>
        </w:rPr>
      </w:pPr>
      <w:r w:rsidRPr="00607440">
        <w:rPr>
          <w:bCs/>
          <w:i/>
          <w:color w:val="000000"/>
          <w:sz w:val="18"/>
          <w:szCs w:val="18"/>
        </w:rPr>
        <w:t>*Valores baseados n</w:t>
      </w:r>
      <w:r w:rsidR="00F118E9" w:rsidRPr="00607440">
        <w:rPr>
          <w:bCs/>
          <w:i/>
          <w:color w:val="000000"/>
          <w:sz w:val="18"/>
          <w:szCs w:val="18"/>
        </w:rPr>
        <w:t xml:space="preserve">o Anexo do Decreto nº 3498/2004 e descritos no item </w:t>
      </w:r>
      <w:proofErr w:type="gramStart"/>
      <w:r w:rsidR="00F118E9" w:rsidRPr="00607440">
        <w:rPr>
          <w:bCs/>
          <w:i/>
          <w:color w:val="000000"/>
          <w:sz w:val="18"/>
          <w:szCs w:val="18"/>
        </w:rPr>
        <w:t>4</w:t>
      </w:r>
      <w:proofErr w:type="gramEnd"/>
      <w:r w:rsidR="00F118E9" w:rsidRPr="00607440">
        <w:rPr>
          <w:bCs/>
          <w:i/>
          <w:color w:val="000000"/>
          <w:sz w:val="18"/>
          <w:szCs w:val="18"/>
        </w:rPr>
        <w:t xml:space="preserve"> do Edital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7</w:t>
      </w:r>
      <w:r w:rsidR="003162FC" w:rsidRPr="00607440">
        <w:rPr>
          <w:sz w:val="21"/>
          <w:szCs w:val="21"/>
        </w:rPr>
        <w:t>. PUBLICAÇÃO DOS RESULTADOS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</w:t>
      </w:r>
      <w:proofErr w:type="gramStart"/>
      <w:r w:rsidRPr="00607440">
        <w:rPr>
          <w:sz w:val="21"/>
          <w:szCs w:val="21"/>
        </w:rPr>
        <w:t>resumos, revistas, anais e outros</w:t>
      </w:r>
      <w:r w:rsidR="00CD427C">
        <w:rPr>
          <w:sz w:val="21"/>
          <w:szCs w:val="21"/>
        </w:rPr>
        <w:t>, sitie</w:t>
      </w:r>
      <w:bookmarkStart w:id="0" w:name="_GoBack"/>
      <w:bookmarkEnd w:id="0"/>
      <w:proofErr w:type="gramEnd"/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8</w:t>
      </w:r>
      <w:r w:rsidR="003162FC" w:rsidRPr="00607440">
        <w:rPr>
          <w:sz w:val="21"/>
          <w:szCs w:val="21"/>
        </w:rPr>
        <w:t>. OUTROS FINANCIADORES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Indicar todas as instituições (parceiras, sociedades científicas, órgãos de fomento, </w:t>
      </w:r>
      <w:proofErr w:type="spellStart"/>
      <w:r w:rsidRPr="00607440">
        <w:rPr>
          <w:sz w:val="21"/>
          <w:szCs w:val="21"/>
        </w:rPr>
        <w:t>etc</w:t>
      </w:r>
      <w:proofErr w:type="spellEnd"/>
      <w:r w:rsidRPr="00607440">
        <w:rPr>
          <w:sz w:val="21"/>
          <w:szCs w:val="21"/>
        </w:rPr>
        <w:t>) que financiarão recursos para apoiar a proposta de realização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07389E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7389E" w:rsidRPr="00607440" w:rsidTr="001E38F5"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lastRenderedPageBreak/>
              <w:t>TERMO DE COMPROMISSO DO COORDENADOR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expressamente conhecer e concordar, para todos os efeitos legais, com as normas gerais para concessão de auxilio pela FUNDAÇÃO ARAUCÁRIA.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F118E9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(Diretor de Centro)</w:t>
            </w:r>
          </w:p>
        </w:tc>
      </w:tr>
      <w:tr w:rsidR="0007389E" w:rsidRPr="00607440" w:rsidTr="001E38F5"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Coordenador da proposta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:rsidR="0007389E" w:rsidRPr="00607440" w:rsidRDefault="0007389E" w:rsidP="00F118E9">
            <w:pPr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 xml:space="preserve">Nome, assinatura e </w:t>
            </w:r>
            <w:proofErr w:type="gramStart"/>
            <w:r w:rsidRPr="00607440">
              <w:rPr>
                <w:i/>
                <w:sz w:val="21"/>
                <w:szCs w:val="21"/>
              </w:rPr>
              <w:t>carimbo</w:t>
            </w:r>
            <w:proofErr w:type="gramEnd"/>
          </w:p>
        </w:tc>
      </w:tr>
      <w:tr w:rsidR="0007389E" w:rsidRPr="001E38F5" w:rsidTr="001E38F5">
        <w:tc>
          <w:tcPr>
            <w:tcW w:w="4889" w:type="dxa"/>
            <w:shd w:val="clear" w:color="auto" w:fill="auto"/>
          </w:tcPr>
          <w:p w:rsidR="0007389E" w:rsidRPr="00607440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20</w:t>
            </w:r>
            <w:r w:rsidR="00FA5B3E" w:rsidRPr="00607440">
              <w:rPr>
                <w:sz w:val="21"/>
                <w:szCs w:val="21"/>
              </w:rPr>
              <w:t>1</w:t>
            </w:r>
            <w:r w:rsidR="00F118E9" w:rsidRPr="00607440">
              <w:rPr>
                <w:sz w:val="21"/>
                <w:szCs w:val="21"/>
              </w:rPr>
              <w:t>8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07389E" w:rsidRPr="0007389E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201</w:t>
            </w:r>
            <w:r w:rsidR="00F118E9" w:rsidRPr="00607440">
              <w:rPr>
                <w:sz w:val="21"/>
                <w:szCs w:val="21"/>
              </w:rPr>
              <w:t>8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:rsidR="003162FC" w:rsidRPr="001E38F5" w:rsidRDefault="003162FC" w:rsidP="003162FC">
      <w:pPr>
        <w:spacing w:before="40" w:after="40"/>
        <w:rPr>
          <w:sz w:val="21"/>
          <w:szCs w:val="21"/>
        </w:rPr>
      </w:pPr>
    </w:p>
    <w:p w:rsidR="00542501" w:rsidRPr="001E38F5" w:rsidRDefault="00542501" w:rsidP="003162FC">
      <w:pPr>
        <w:spacing w:before="40" w:after="40"/>
        <w:rPr>
          <w:sz w:val="21"/>
          <w:szCs w:val="21"/>
        </w:rPr>
      </w:pPr>
    </w:p>
    <w:p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9"/>
      <w:footerReference w:type="default" r:id="rId10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BD" w:rsidRDefault="006701B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6701BD" w:rsidRDefault="006701B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BD" w:rsidRDefault="006701B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6701BD" w:rsidRDefault="006701B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rghwIAAAYFAAAOAAAAZHJzL2Uyb0RvYy54bWysVF2O0zAQfkfiDpbfu/kh6TZR09VulyKk&#10;BVYsHMCNncTCsY3tNl0Ql+EqXIyx03Zb4AEh8uB47PHnb2a+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" o:allowincell="f" stroked="f">
              <v:textbox>
                <w:txbxContent>
                  <w:p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16"/>
  </w:num>
  <w:num w:numId="23">
    <w:abstractNumId w:val="10"/>
  </w:num>
  <w:num w:numId="24">
    <w:abstractNumId w:val="7"/>
  </w:num>
  <w:num w:numId="25">
    <w:abstractNumId w:val="30"/>
  </w:num>
  <w:num w:numId="26">
    <w:abstractNumId w:val="2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F"/>
    <w:rsid w:val="00002B05"/>
    <w:rsid w:val="00031E98"/>
    <w:rsid w:val="00050958"/>
    <w:rsid w:val="00057380"/>
    <w:rsid w:val="0007389E"/>
    <w:rsid w:val="00081BB7"/>
    <w:rsid w:val="00145EE2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B49B9"/>
    <w:rsid w:val="002F41A9"/>
    <w:rsid w:val="003036BB"/>
    <w:rsid w:val="003049B5"/>
    <w:rsid w:val="00306108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D6E2D"/>
    <w:rsid w:val="003F10B4"/>
    <w:rsid w:val="00417CF6"/>
    <w:rsid w:val="00455F72"/>
    <w:rsid w:val="004766C5"/>
    <w:rsid w:val="004818A9"/>
    <w:rsid w:val="00482E50"/>
    <w:rsid w:val="00494F99"/>
    <w:rsid w:val="004B6E5E"/>
    <w:rsid w:val="004E16E4"/>
    <w:rsid w:val="004F4C4F"/>
    <w:rsid w:val="00515ECD"/>
    <w:rsid w:val="00542501"/>
    <w:rsid w:val="0054586C"/>
    <w:rsid w:val="005506FB"/>
    <w:rsid w:val="0055241A"/>
    <w:rsid w:val="0057136D"/>
    <w:rsid w:val="00573134"/>
    <w:rsid w:val="005B3409"/>
    <w:rsid w:val="005E3B95"/>
    <w:rsid w:val="005E4055"/>
    <w:rsid w:val="005F7419"/>
    <w:rsid w:val="00607440"/>
    <w:rsid w:val="00641942"/>
    <w:rsid w:val="00656379"/>
    <w:rsid w:val="006701BD"/>
    <w:rsid w:val="006C08DE"/>
    <w:rsid w:val="006F4CD7"/>
    <w:rsid w:val="006F7B4D"/>
    <w:rsid w:val="00712100"/>
    <w:rsid w:val="00763010"/>
    <w:rsid w:val="00770E04"/>
    <w:rsid w:val="007719A0"/>
    <w:rsid w:val="007A2E35"/>
    <w:rsid w:val="007D24CB"/>
    <w:rsid w:val="007D29A4"/>
    <w:rsid w:val="007E6F9D"/>
    <w:rsid w:val="008069B9"/>
    <w:rsid w:val="008241F6"/>
    <w:rsid w:val="0085371B"/>
    <w:rsid w:val="008F01EF"/>
    <w:rsid w:val="008F31FC"/>
    <w:rsid w:val="008F3FFA"/>
    <w:rsid w:val="009C4E67"/>
    <w:rsid w:val="00A068D1"/>
    <w:rsid w:val="00A34CE9"/>
    <w:rsid w:val="00A3754C"/>
    <w:rsid w:val="00A5483B"/>
    <w:rsid w:val="00A70BC6"/>
    <w:rsid w:val="00A740AF"/>
    <w:rsid w:val="00AE150E"/>
    <w:rsid w:val="00B005ED"/>
    <w:rsid w:val="00B40788"/>
    <w:rsid w:val="00B51278"/>
    <w:rsid w:val="00B652BF"/>
    <w:rsid w:val="00B7066E"/>
    <w:rsid w:val="00B90F58"/>
    <w:rsid w:val="00BC799D"/>
    <w:rsid w:val="00BE0F5F"/>
    <w:rsid w:val="00C03813"/>
    <w:rsid w:val="00C44636"/>
    <w:rsid w:val="00C50D5C"/>
    <w:rsid w:val="00C60C3C"/>
    <w:rsid w:val="00C94798"/>
    <w:rsid w:val="00CA1DD9"/>
    <w:rsid w:val="00CB46E6"/>
    <w:rsid w:val="00CC3C77"/>
    <w:rsid w:val="00CD427C"/>
    <w:rsid w:val="00CE7487"/>
    <w:rsid w:val="00D42043"/>
    <w:rsid w:val="00D77418"/>
    <w:rsid w:val="00E05E16"/>
    <w:rsid w:val="00E14FB8"/>
    <w:rsid w:val="00E77EDE"/>
    <w:rsid w:val="00E80F9F"/>
    <w:rsid w:val="00E91E59"/>
    <w:rsid w:val="00EA1776"/>
    <w:rsid w:val="00EC071C"/>
    <w:rsid w:val="00EC1A9B"/>
    <w:rsid w:val="00F118E9"/>
    <w:rsid w:val="00F7716A"/>
    <w:rsid w:val="00FA2DC2"/>
    <w:rsid w:val="00FA5B3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B003-577A-4849-9912-B144637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José Carlos</cp:lastModifiedBy>
  <cp:revision>4</cp:revision>
  <cp:lastPrinted>2014-06-26T16:35:00Z</cp:lastPrinted>
  <dcterms:created xsi:type="dcterms:W3CDTF">2018-05-29T12:35:00Z</dcterms:created>
  <dcterms:modified xsi:type="dcterms:W3CDTF">2018-06-05T11:52:00Z</dcterms:modified>
</cp:coreProperties>
</file>