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BE" w:rsidRDefault="00FC60BE">
      <w:pPr>
        <w:jc w:val="center"/>
        <w:rPr>
          <w:bCs/>
        </w:rPr>
      </w:pPr>
      <w:r>
        <w:rPr>
          <w:bCs/>
        </w:rPr>
        <w:t>PROGRAMA INSTITUCIONAL DE BOLSA DE INICIAÇÃO À DOCÊNCIA – PIBID</w:t>
      </w:r>
    </w:p>
    <w:p w:rsidR="00FC60BE" w:rsidRDefault="00FC60BE">
      <w:pPr>
        <w:jc w:val="center"/>
        <w:rPr>
          <w:b/>
          <w:bCs/>
        </w:rPr>
      </w:pPr>
    </w:p>
    <w:p w:rsidR="00FC60BE" w:rsidRDefault="00FC60BE">
      <w:pPr>
        <w:jc w:val="center"/>
        <w:rPr>
          <w:b/>
          <w:bCs/>
        </w:rPr>
      </w:pPr>
    </w:p>
    <w:p w:rsidR="00FC60BE" w:rsidRDefault="008659BF" w:rsidP="0071542B">
      <w:pPr>
        <w:ind w:left="2268"/>
        <w:rPr>
          <w:b/>
          <w:bCs/>
        </w:rPr>
      </w:pPr>
      <w:r>
        <w:rPr>
          <w:b/>
          <w:bCs/>
        </w:rPr>
        <w:t xml:space="preserve">EDITAL </w:t>
      </w:r>
      <w:r w:rsidR="00DB4FB0">
        <w:rPr>
          <w:b/>
          <w:bCs/>
        </w:rPr>
        <w:t>19</w:t>
      </w:r>
      <w:r w:rsidR="00073F17" w:rsidRPr="00073F17">
        <w:rPr>
          <w:b/>
          <w:bCs/>
        </w:rPr>
        <w:t>/2</w:t>
      </w:r>
      <w:r w:rsidR="00073F17">
        <w:rPr>
          <w:b/>
          <w:bCs/>
        </w:rPr>
        <w:t>01</w:t>
      </w:r>
      <w:r w:rsidR="00E7625A">
        <w:rPr>
          <w:b/>
          <w:bCs/>
        </w:rPr>
        <w:t>7</w:t>
      </w:r>
      <w:r w:rsidR="00073F17">
        <w:rPr>
          <w:b/>
          <w:bCs/>
        </w:rPr>
        <w:t>-PIBID/PROGRAD</w:t>
      </w:r>
    </w:p>
    <w:p w:rsidR="00FC60BE" w:rsidRDefault="00FC60BE" w:rsidP="0071542B">
      <w:pPr>
        <w:ind w:left="2268"/>
        <w:jc w:val="center"/>
        <w:rPr>
          <w:b/>
          <w:bCs/>
        </w:rPr>
      </w:pPr>
    </w:p>
    <w:p w:rsidR="00FC60BE" w:rsidRPr="00191F0A" w:rsidRDefault="00191F0A" w:rsidP="0071542B">
      <w:pPr>
        <w:ind w:left="2268"/>
        <w:jc w:val="both"/>
        <w:rPr>
          <w:bCs/>
        </w:rPr>
      </w:pPr>
      <w:r w:rsidRPr="00191F0A">
        <w:rPr>
          <w:bCs/>
        </w:rPr>
        <w:t xml:space="preserve">RETIFICAÇÃO DO EDITAL Nº 18/2017-PIBID/PROGRAD QUE TRATA </w:t>
      </w:r>
      <w:r w:rsidR="00A06E37">
        <w:rPr>
          <w:bCs/>
        </w:rPr>
        <w:t xml:space="preserve">DA </w:t>
      </w:r>
      <w:r w:rsidRPr="00191F0A">
        <w:rPr>
          <w:bCs/>
        </w:rPr>
        <w:t>ABERTURA DE INSCRIÇÕES PARA A SELEÇÃO DE ALUNOS</w:t>
      </w:r>
      <w:r>
        <w:rPr>
          <w:bCs/>
        </w:rPr>
        <w:t xml:space="preserve"> </w:t>
      </w:r>
      <w:r w:rsidRPr="00191F0A">
        <w:rPr>
          <w:bCs/>
        </w:rPr>
        <w:t>DAS LICENCIATURAS DA UNIVERSIDADE ESTADUAL DO OESTE DO PARANÁ,</w:t>
      </w:r>
      <w:r>
        <w:rPr>
          <w:bCs/>
        </w:rPr>
        <w:t xml:space="preserve"> </w:t>
      </w:r>
      <w:r w:rsidRPr="00191F0A">
        <w:rPr>
          <w:bCs/>
        </w:rPr>
        <w:t>PARA PARTICIPAÇÃO NO PROGRAMA INSTITUCIONAL DE BOLSA DE INICIAÇÃO À DOCÊNCIA – PIBID.</w:t>
      </w:r>
    </w:p>
    <w:p w:rsidR="00FC60BE" w:rsidRPr="00191F0A" w:rsidRDefault="00FC60BE">
      <w:pPr>
        <w:jc w:val="center"/>
        <w:rPr>
          <w:bCs/>
        </w:rPr>
      </w:pPr>
    </w:p>
    <w:p w:rsidR="0033706B" w:rsidRPr="00191F0A" w:rsidRDefault="00FC60BE" w:rsidP="00191F0A">
      <w:pPr>
        <w:ind w:firstLine="708"/>
        <w:jc w:val="both"/>
        <w:rPr>
          <w:bCs/>
        </w:rPr>
      </w:pPr>
      <w:r w:rsidRPr="00191F0A">
        <w:rPr>
          <w:bCs/>
        </w:rPr>
        <w:t xml:space="preserve">A Universidade Estadual do Oeste do Paraná, no uso de suas atribuições, por meio da </w:t>
      </w:r>
      <w:proofErr w:type="spellStart"/>
      <w:r w:rsidRPr="00191F0A">
        <w:rPr>
          <w:bCs/>
        </w:rPr>
        <w:t>Pró-Reitoria</w:t>
      </w:r>
      <w:proofErr w:type="spellEnd"/>
      <w:r w:rsidRPr="00191F0A">
        <w:rPr>
          <w:bCs/>
        </w:rPr>
        <w:t xml:space="preserve"> de Graduação, </w:t>
      </w:r>
      <w:r w:rsidR="0033706B" w:rsidRPr="00191F0A">
        <w:rPr>
          <w:bCs/>
        </w:rPr>
        <w:t xml:space="preserve">considerando o edital nº 18/2017-PIBID/PROGRAD de </w:t>
      </w:r>
      <w:r w:rsidR="00191F0A">
        <w:rPr>
          <w:bCs/>
        </w:rPr>
        <w:t>26 de maio</w:t>
      </w:r>
      <w:r w:rsidR="0033706B" w:rsidRPr="00191F0A">
        <w:rPr>
          <w:bCs/>
        </w:rPr>
        <w:t xml:space="preserve"> de 2017</w:t>
      </w:r>
      <w:r w:rsidR="00191F0A">
        <w:rPr>
          <w:bCs/>
        </w:rPr>
        <w:t>,</w:t>
      </w:r>
      <w:r w:rsidR="0033706B" w:rsidRPr="00191F0A">
        <w:rPr>
          <w:bCs/>
        </w:rPr>
        <w:t xml:space="preserve"> que trata da abertura das inscrições para a seleção de alunos bolsistas de cursos de licenciatura, para entrada imediata e formação de cadastro reserva para a participação no Programa Institucional de Bolsa de Iniciaçã</w:t>
      </w:r>
      <w:r w:rsidR="00A06E37">
        <w:rPr>
          <w:bCs/>
        </w:rPr>
        <w:t>o à Docência – PIBID/</w:t>
      </w:r>
      <w:proofErr w:type="spellStart"/>
      <w:r w:rsidR="00A06E37">
        <w:rPr>
          <w:bCs/>
        </w:rPr>
        <w:t>Unioeste</w:t>
      </w:r>
      <w:proofErr w:type="spellEnd"/>
      <w:proofErr w:type="gramStart"/>
      <w:r w:rsidR="00A06E37">
        <w:rPr>
          <w:bCs/>
        </w:rPr>
        <w:t xml:space="preserve">, </w:t>
      </w:r>
      <w:r w:rsidRPr="00191F0A">
        <w:rPr>
          <w:bCs/>
        </w:rPr>
        <w:t>torna</w:t>
      </w:r>
      <w:proofErr w:type="gramEnd"/>
      <w:r w:rsidRPr="00191F0A">
        <w:rPr>
          <w:bCs/>
        </w:rPr>
        <w:t xml:space="preserve"> público</w:t>
      </w:r>
      <w:r w:rsidR="00191F0A">
        <w:rPr>
          <w:bCs/>
        </w:rPr>
        <w:t>:</w:t>
      </w:r>
      <w:r w:rsidR="0033706B" w:rsidRPr="00191F0A">
        <w:rPr>
          <w:bCs/>
        </w:rPr>
        <w:t xml:space="preserve"> a Retificação do edital nº 18/2017-PIBID/PROGRAD de </w:t>
      </w:r>
      <w:r w:rsidR="00191F0A">
        <w:rPr>
          <w:bCs/>
        </w:rPr>
        <w:t xml:space="preserve">26 </w:t>
      </w:r>
      <w:r w:rsidR="0033706B" w:rsidRPr="00191F0A">
        <w:rPr>
          <w:bCs/>
        </w:rPr>
        <w:t xml:space="preserve">de maio de 2017, no que se refere </w:t>
      </w:r>
      <w:r w:rsidR="00191F0A" w:rsidRPr="00191F0A">
        <w:rPr>
          <w:bCs/>
        </w:rPr>
        <w:t>à data da</w:t>
      </w:r>
      <w:bookmarkStart w:id="0" w:name="_GoBack"/>
      <w:bookmarkEnd w:id="0"/>
      <w:r w:rsidR="00191F0A" w:rsidRPr="00191F0A">
        <w:rPr>
          <w:bCs/>
        </w:rPr>
        <w:t xml:space="preserve"> entrevista </w:t>
      </w:r>
      <w:r w:rsidR="00191F0A">
        <w:rPr>
          <w:bCs/>
        </w:rPr>
        <w:t xml:space="preserve">e publicação do resultado final </w:t>
      </w:r>
      <w:r w:rsidR="0033706B" w:rsidRPr="00191F0A">
        <w:rPr>
          <w:bCs/>
        </w:rPr>
        <w:t>para o subprojeto de Educação Física</w:t>
      </w:r>
      <w:r w:rsidR="00191F0A">
        <w:rPr>
          <w:bCs/>
        </w:rPr>
        <w:t xml:space="preserve">, </w:t>
      </w:r>
      <w:r w:rsidR="00191F0A" w:rsidRPr="00191F0A">
        <w:rPr>
          <w:bCs/>
          <w:i/>
        </w:rPr>
        <w:t>campus</w:t>
      </w:r>
      <w:r w:rsidR="00191F0A">
        <w:rPr>
          <w:bCs/>
        </w:rPr>
        <w:t xml:space="preserve"> de Marechal Cândido Rondon</w:t>
      </w:r>
      <w:r w:rsidR="00191F0A" w:rsidRPr="00191F0A">
        <w:rPr>
          <w:bCs/>
        </w:rPr>
        <w:t>. Então o cronograma para o Subprojeto de Educação Fís</w:t>
      </w:r>
      <w:r w:rsidR="00191F0A">
        <w:rPr>
          <w:bCs/>
        </w:rPr>
        <w:t>i</w:t>
      </w:r>
      <w:r w:rsidR="00191F0A" w:rsidRPr="00191F0A">
        <w:rPr>
          <w:bCs/>
        </w:rPr>
        <w:t xml:space="preserve">ca passa a ser o seguinte: </w:t>
      </w:r>
    </w:p>
    <w:p w:rsidR="00191F0A" w:rsidRPr="00191F0A" w:rsidRDefault="00191F0A" w:rsidP="00191F0A">
      <w:pPr>
        <w:pStyle w:val="Default"/>
        <w:jc w:val="both"/>
      </w:pPr>
    </w:p>
    <w:tbl>
      <w:tblPr>
        <w:tblW w:w="899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460"/>
      </w:tblGrid>
      <w:tr w:rsidR="00191F0A" w:rsidRPr="00191F0A" w:rsidTr="00CB0816">
        <w:trPr>
          <w:trHeight w:val="276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F0A" w:rsidRPr="00191F0A" w:rsidRDefault="00191F0A" w:rsidP="00CB0816">
            <w:pPr>
              <w:pStyle w:val="Ttulo1"/>
              <w:snapToGrid w:val="0"/>
              <w:rPr>
                <w:b w:val="0"/>
              </w:rPr>
            </w:pPr>
            <w:r w:rsidRPr="00191F0A">
              <w:rPr>
                <w:b w:val="0"/>
              </w:rPr>
              <w:t>FASES</w:t>
            </w:r>
          </w:p>
        </w:tc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0A" w:rsidRPr="00191F0A" w:rsidRDefault="00191F0A" w:rsidP="00CB0816">
            <w:pPr>
              <w:pStyle w:val="Ttulo1"/>
              <w:snapToGrid w:val="0"/>
              <w:rPr>
                <w:b w:val="0"/>
              </w:rPr>
            </w:pPr>
            <w:r w:rsidRPr="00191F0A">
              <w:rPr>
                <w:b w:val="0"/>
              </w:rPr>
              <w:t>DATAS</w:t>
            </w:r>
          </w:p>
        </w:tc>
      </w:tr>
      <w:tr w:rsidR="00191F0A" w:rsidRPr="00191F0A" w:rsidTr="00CB0816">
        <w:trPr>
          <w:trHeight w:val="276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F0A" w:rsidRPr="00191F0A" w:rsidRDefault="00191F0A" w:rsidP="00CB0816">
            <w:pPr>
              <w:snapToGrid w:val="0"/>
              <w:jc w:val="both"/>
              <w:rPr>
                <w:bCs/>
              </w:rPr>
            </w:pPr>
            <w:r w:rsidRPr="00191F0A">
              <w:rPr>
                <w:bCs/>
              </w:rPr>
              <w:t>Lançamento do edital</w:t>
            </w:r>
          </w:p>
        </w:tc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0A" w:rsidRPr="00191F0A" w:rsidRDefault="00191F0A" w:rsidP="00CB0816">
            <w:pPr>
              <w:snapToGrid w:val="0"/>
              <w:jc w:val="both"/>
              <w:rPr>
                <w:bCs/>
              </w:rPr>
            </w:pPr>
            <w:r w:rsidRPr="00191F0A">
              <w:rPr>
                <w:bCs/>
              </w:rPr>
              <w:t>26 de maio de 2017</w:t>
            </w:r>
          </w:p>
        </w:tc>
      </w:tr>
      <w:tr w:rsidR="00191F0A" w:rsidRPr="00191F0A" w:rsidTr="00CB0816">
        <w:trPr>
          <w:trHeight w:val="27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F0A" w:rsidRPr="00191F0A" w:rsidRDefault="00191F0A" w:rsidP="00CB0816">
            <w:pPr>
              <w:snapToGrid w:val="0"/>
              <w:jc w:val="both"/>
              <w:rPr>
                <w:bCs/>
              </w:rPr>
            </w:pPr>
            <w:r w:rsidRPr="00191F0A">
              <w:rPr>
                <w:bCs/>
              </w:rPr>
              <w:t>Inscrição dos candidatos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0A" w:rsidRPr="00191F0A" w:rsidRDefault="00191F0A" w:rsidP="00191F0A">
            <w:pPr>
              <w:snapToGrid w:val="0"/>
              <w:jc w:val="both"/>
              <w:rPr>
                <w:bCs/>
              </w:rPr>
            </w:pPr>
            <w:r w:rsidRPr="00191F0A">
              <w:rPr>
                <w:bCs/>
              </w:rPr>
              <w:t>26 de maio a 05 de junho de 2017</w:t>
            </w:r>
          </w:p>
        </w:tc>
      </w:tr>
      <w:tr w:rsidR="00191F0A" w:rsidRPr="00191F0A" w:rsidTr="00CB0816">
        <w:trPr>
          <w:trHeight w:val="276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F0A" w:rsidRPr="00191F0A" w:rsidRDefault="00191F0A" w:rsidP="00CB0816">
            <w:pPr>
              <w:snapToGrid w:val="0"/>
              <w:jc w:val="both"/>
              <w:rPr>
                <w:bCs/>
              </w:rPr>
            </w:pPr>
            <w:r w:rsidRPr="00191F0A">
              <w:rPr>
                <w:bCs/>
              </w:rPr>
              <w:t>Entrevistas</w:t>
            </w:r>
          </w:p>
        </w:tc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0A" w:rsidRPr="00191F0A" w:rsidRDefault="00191F0A" w:rsidP="00CB0816">
            <w:pPr>
              <w:snapToGrid w:val="0"/>
              <w:jc w:val="both"/>
              <w:rPr>
                <w:bCs/>
              </w:rPr>
            </w:pPr>
            <w:r w:rsidRPr="00191F0A">
              <w:rPr>
                <w:bCs/>
              </w:rPr>
              <w:t>12 de junho de 2017</w:t>
            </w:r>
          </w:p>
        </w:tc>
      </w:tr>
      <w:tr w:rsidR="00191F0A" w:rsidRPr="00191F0A" w:rsidTr="00CB0816">
        <w:trPr>
          <w:trHeight w:val="27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F0A" w:rsidRPr="00191F0A" w:rsidRDefault="00191F0A" w:rsidP="00CB0816">
            <w:pPr>
              <w:snapToGrid w:val="0"/>
              <w:jc w:val="both"/>
              <w:rPr>
                <w:bCs/>
              </w:rPr>
            </w:pPr>
            <w:r w:rsidRPr="00191F0A">
              <w:rPr>
                <w:bCs/>
              </w:rPr>
              <w:t>Resultado final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F0A" w:rsidRPr="00191F0A" w:rsidRDefault="00191F0A" w:rsidP="00CB0816">
            <w:pPr>
              <w:snapToGrid w:val="0"/>
              <w:jc w:val="both"/>
              <w:rPr>
                <w:bCs/>
              </w:rPr>
            </w:pPr>
            <w:r w:rsidRPr="00191F0A">
              <w:rPr>
                <w:bCs/>
              </w:rPr>
              <w:t>13 de junho de 2017</w:t>
            </w:r>
          </w:p>
        </w:tc>
      </w:tr>
    </w:tbl>
    <w:p w:rsidR="00191F0A" w:rsidRPr="00191F0A" w:rsidRDefault="00191F0A" w:rsidP="0033706B">
      <w:pPr>
        <w:jc w:val="both"/>
        <w:rPr>
          <w:bCs/>
        </w:rPr>
      </w:pPr>
    </w:p>
    <w:p w:rsidR="00191F0A" w:rsidRPr="00191F0A" w:rsidRDefault="00191F0A" w:rsidP="0033706B">
      <w:pPr>
        <w:jc w:val="both"/>
        <w:rPr>
          <w:bCs/>
        </w:rPr>
      </w:pPr>
    </w:p>
    <w:p w:rsidR="00191F0A" w:rsidRDefault="00191F0A" w:rsidP="00191F0A">
      <w:pPr>
        <w:ind w:firstLine="708"/>
        <w:jc w:val="both"/>
        <w:rPr>
          <w:b/>
          <w:bCs/>
        </w:rPr>
      </w:pPr>
      <w:r w:rsidRPr="00191F0A">
        <w:rPr>
          <w:bCs/>
        </w:rPr>
        <w:t>Demais informações constantes do Edital nº 18/2017-PIBID/PROGRAD, permanecem inalteradas.</w:t>
      </w:r>
    </w:p>
    <w:p w:rsidR="00191F0A" w:rsidRDefault="00191F0A" w:rsidP="00191F0A">
      <w:pPr>
        <w:jc w:val="center"/>
        <w:rPr>
          <w:bCs/>
        </w:rPr>
      </w:pPr>
    </w:p>
    <w:p w:rsidR="00191F0A" w:rsidRDefault="00191F0A" w:rsidP="00191F0A">
      <w:pPr>
        <w:jc w:val="center"/>
        <w:rPr>
          <w:bCs/>
        </w:rPr>
      </w:pPr>
    </w:p>
    <w:p w:rsidR="00FC60BE" w:rsidRPr="00191F0A" w:rsidRDefault="00FC60BE" w:rsidP="00191F0A">
      <w:pPr>
        <w:jc w:val="center"/>
      </w:pPr>
      <w:r>
        <w:rPr>
          <w:bCs/>
        </w:rPr>
        <w:t>Publique-se. Cumpra-se.</w:t>
      </w:r>
    </w:p>
    <w:p w:rsidR="00191F0A" w:rsidRDefault="00191F0A">
      <w:pPr>
        <w:ind w:firstLine="690"/>
        <w:jc w:val="center"/>
      </w:pPr>
    </w:p>
    <w:p w:rsidR="00FC60BE" w:rsidRDefault="00C5359A">
      <w:pPr>
        <w:ind w:firstLine="690"/>
        <w:jc w:val="center"/>
      </w:pPr>
      <w:r>
        <w:t xml:space="preserve">Cascavel, </w:t>
      </w:r>
      <w:r w:rsidR="00DB4FB0">
        <w:t>02</w:t>
      </w:r>
      <w:r w:rsidR="00191F0A">
        <w:t xml:space="preserve"> </w:t>
      </w:r>
      <w:r w:rsidR="008D6987">
        <w:t>de</w:t>
      </w:r>
      <w:r w:rsidR="00DB4FB0">
        <w:t xml:space="preserve"> junho</w:t>
      </w:r>
      <w:r w:rsidR="00191F0A">
        <w:t xml:space="preserve"> </w:t>
      </w:r>
      <w:r w:rsidR="00DB732F">
        <w:t>de 2017.</w:t>
      </w:r>
    </w:p>
    <w:p w:rsidR="00FC60BE" w:rsidRDefault="00FC60BE">
      <w:pPr>
        <w:spacing w:line="180" w:lineRule="exact"/>
        <w:jc w:val="center"/>
        <w:rPr>
          <w:b/>
        </w:rPr>
      </w:pPr>
    </w:p>
    <w:p w:rsidR="00FC60BE" w:rsidRDefault="00FC60BE">
      <w:pPr>
        <w:ind w:firstLine="708"/>
        <w:jc w:val="center"/>
      </w:pPr>
    </w:p>
    <w:p w:rsidR="00FC60BE" w:rsidRDefault="00FC60BE">
      <w:pPr>
        <w:ind w:firstLine="708"/>
        <w:jc w:val="center"/>
      </w:pPr>
    </w:p>
    <w:p w:rsidR="00191F0A" w:rsidRDefault="00191F0A">
      <w:pPr>
        <w:ind w:firstLine="708"/>
        <w:jc w:val="center"/>
      </w:pPr>
    </w:p>
    <w:p w:rsidR="002A7867" w:rsidRPr="00347285" w:rsidRDefault="002A7867" w:rsidP="002A7867">
      <w:pPr>
        <w:ind w:firstLine="708"/>
        <w:jc w:val="center"/>
        <w:rPr>
          <w:b/>
        </w:rPr>
      </w:pPr>
      <w:r w:rsidRPr="00347285">
        <w:rPr>
          <w:b/>
        </w:rPr>
        <w:t xml:space="preserve">Elenita </w:t>
      </w:r>
      <w:proofErr w:type="spellStart"/>
      <w:r w:rsidRPr="00347285">
        <w:rPr>
          <w:b/>
        </w:rPr>
        <w:t>Conegero</w:t>
      </w:r>
      <w:proofErr w:type="spellEnd"/>
      <w:r w:rsidRPr="00347285">
        <w:rPr>
          <w:b/>
        </w:rPr>
        <w:t xml:space="preserve"> Pastor </w:t>
      </w:r>
      <w:proofErr w:type="spellStart"/>
      <w:r w:rsidRPr="00347285">
        <w:rPr>
          <w:b/>
        </w:rPr>
        <w:t>Manchope</w:t>
      </w:r>
      <w:proofErr w:type="spellEnd"/>
    </w:p>
    <w:p w:rsidR="002A7867" w:rsidRPr="006D6C75" w:rsidRDefault="002A7867" w:rsidP="002A7867">
      <w:pPr>
        <w:ind w:left="-15" w:right="255" w:firstLine="720"/>
        <w:jc w:val="center"/>
      </w:pPr>
      <w:r w:rsidRPr="006D6C75">
        <w:rPr>
          <w:b/>
        </w:rPr>
        <w:t xml:space="preserve">     Pró-Reitora de Graduação</w:t>
      </w:r>
    </w:p>
    <w:p w:rsidR="00FC60BE" w:rsidRDefault="00FC60BE" w:rsidP="00191F0A">
      <w:pPr>
        <w:suppressAutoHyphens w:val="0"/>
      </w:pPr>
      <w:r>
        <w:rPr>
          <w:b/>
          <w:bCs/>
        </w:rPr>
        <w:t xml:space="preserve"> </w:t>
      </w:r>
    </w:p>
    <w:sectPr w:rsidR="00FC60BE" w:rsidSect="00016CC4">
      <w:headerReference w:type="default" r:id="rId9"/>
      <w:footnotePr>
        <w:pos w:val="beneathText"/>
      </w:footnotePr>
      <w:pgSz w:w="11905" w:h="16837"/>
      <w:pgMar w:top="1418" w:right="1418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3E" w:rsidRDefault="003A4B3E">
      <w:r>
        <w:separator/>
      </w:r>
    </w:p>
  </w:endnote>
  <w:endnote w:type="continuationSeparator" w:id="0">
    <w:p w:rsidR="003A4B3E" w:rsidRDefault="003A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3E" w:rsidRDefault="003A4B3E">
      <w:r>
        <w:separator/>
      </w:r>
    </w:p>
  </w:footnote>
  <w:footnote w:type="continuationSeparator" w:id="0">
    <w:p w:rsidR="003A4B3E" w:rsidRDefault="003A4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B2" w:rsidRDefault="00D40AD6">
    <w:pPr>
      <w:pStyle w:val="Cabealho"/>
      <w:rPr>
        <w:rFonts w:ascii="Arial" w:hAnsi="Arial" w:cs="Arial"/>
        <w:b/>
        <w:bCs/>
        <w:sz w:val="20"/>
      </w:rPr>
    </w:pPr>
    <w:r>
      <w:rPr>
        <w:b/>
        <w:bCs/>
        <w:noProof/>
        <w:lang w:eastAsia="pt-BR"/>
      </w:rPr>
      <w:drawing>
        <wp:inline distT="0" distB="0" distL="0" distR="0">
          <wp:extent cx="1849755" cy="882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CB2" w:rsidRDefault="00273CB2">
    <w:pPr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REITORIA</w:t>
    </w:r>
  </w:p>
  <w:p w:rsidR="00273CB2" w:rsidRDefault="00273CB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Universitária, 1619 – Fone: (45) 3220-3000 – Fax: (45) 3324-</w:t>
    </w:r>
    <w:proofErr w:type="gramStart"/>
    <w:r>
      <w:rPr>
        <w:rFonts w:ascii="Arial" w:hAnsi="Arial" w:cs="Arial"/>
        <w:sz w:val="20"/>
      </w:rPr>
      <w:t>4590</w:t>
    </w:r>
    <w:proofErr w:type="gramEnd"/>
  </w:p>
  <w:p w:rsidR="00273CB2" w:rsidRDefault="00273CB2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Jardim Universitário – Cx. P. 000701 – CEP 85819-110 – Cascavel – Paraná</w:t>
    </w:r>
  </w:p>
  <w:p w:rsidR="00273CB2" w:rsidRDefault="00273CB2">
    <w:pPr>
      <w:pStyle w:val="Cabealho"/>
    </w:pPr>
    <w:r>
      <w:t>PRÓ-REITORIA DE 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301"/>
    <w:rsid w:val="00011679"/>
    <w:rsid w:val="00011FE1"/>
    <w:rsid w:val="00015142"/>
    <w:rsid w:val="00016A3A"/>
    <w:rsid w:val="00016CC4"/>
    <w:rsid w:val="000244E5"/>
    <w:rsid w:val="00027C79"/>
    <w:rsid w:val="00066B6D"/>
    <w:rsid w:val="00073F17"/>
    <w:rsid w:val="000771FD"/>
    <w:rsid w:val="00097878"/>
    <w:rsid w:val="00097B51"/>
    <w:rsid w:val="000A1FAC"/>
    <w:rsid w:val="000A4016"/>
    <w:rsid w:val="000B11DB"/>
    <w:rsid w:val="000B72BC"/>
    <w:rsid w:val="000B7D18"/>
    <w:rsid w:val="000D0EDD"/>
    <w:rsid w:val="000D305C"/>
    <w:rsid w:val="000E4819"/>
    <w:rsid w:val="000F318D"/>
    <w:rsid w:val="000F4454"/>
    <w:rsid w:val="00103B95"/>
    <w:rsid w:val="001256EA"/>
    <w:rsid w:val="00132A4A"/>
    <w:rsid w:val="00133637"/>
    <w:rsid w:val="00145B6A"/>
    <w:rsid w:val="00145F8D"/>
    <w:rsid w:val="00154A04"/>
    <w:rsid w:val="00190D22"/>
    <w:rsid w:val="00191F0A"/>
    <w:rsid w:val="0019373E"/>
    <w:rsid w:val="001D7539"/>
    <w:rsid w:val="001F02CF"/>
    <w:rsid w:val="00205F40"/>
    <w:rsid w:val="002160D3"/>
    <w:rsid w:val="002411C2"/>
    <w:rsid w:val="002421A9"/>
    <w:rsid w:val="00251285"/>
    <w:rsid w:val="002603E7"/>
    <w:rsid w:val="00262F8B"/>
    <w:rsid w:val="00267438"/>
    <w:rsid w:val="00271217"/>
    <w:rsid w:val="00273CB2"/>
    <w:rsid w:val="002748A2"/>
    <w:rsid w:val="00275417"/>
    <w:rsid w:val="002811DC"/>
    <w:rsid w:val="00286207"/>
    <w:rsid w:val="002A7867"/>
    <w:rsid w:val="002B2EDB"/>
    <w:rsid w:val="002B74CD"/>
    <w:rsid w:val="002C6852"/>
    <w:rsid w:val="002E13BC"/>
    <w:rsid w:val="002E63FD"/>
    <w:rsid w:val="002E67D3"/>
    <w:rsid w:val="002F1B79"/>
    <w:rsid w:val="002F6EE6"/>
    <w:rsid w:val="002F71A7"/>
    <w:rsid w:val="00305E00"/>
    <w:rsid w:val="0030672A"/>
    <w:rsid w:val="00334B8D"/>
    <w:rsid w:val="00335FB1"/>
    <w:rsid w:val="0033706B"/>
    <w:rsid w:val="00343144"/>
    <w:rsid w:val="003528D7"/>
    <w:rsid w:val="00356BF7"/>
    <w:rsid w:val="003818FC"/>
    <w:rsid w:val="00395BC3"/>
    <w:rsid w:val="00397903"/>
    <w:rsid w:val="003A4B3E"/>
    <w:rsid w:val="003B1569"/>
    <w:rsid w:val="003C79D0"/>
    <w:rsid w:val="003F0DDD"/>
    <w:rsid w:val="004019E1"/>
    <w:rsid w:val="004053EC"/>
    <w:rsid w:val="00416ECE"/>
    <w:rsid w:val="004359D3"/>
    <w:rsid w:val="00435A5C"/>
    <w:rsid w:val="00447DD8"/>
    <w:rsid w:val="00465E9A"/>
    <w:rsid w:val="0048383F"/>
    <w:rsid w:val="00484A33"/>
    <w:rsid w:val="004941A8"/>
    <w:rsid w:val="004A2E27"/>
    <w:rsid w:val="004A2F8D"/>
    <w:rsid w:val="004A41F5"/>
    <w:rsid w:val="004B535A"/>
    <w:rsid w:val="004E3AE8"/>
    <w:rsid w:val="004E40A0"/>
    <w:rsid w:val="004E736B"/>
    <w:rsid w:val="004F2469"/>
    <w:rsid w:val="00503F5C"/>
    <w:rsid w:val="00515506"/>
    <w:rsid w:val="005373E7"/>
    <w:rsid w:val="00540E09"/>
    <w:rsid w:val="005411C7"/>
    <w:rsid w:val="00551C89"/>
    <w:rsid w:val="005A5821"/>
    <w:rsid w:val="005B44EA"/>
    <w:rsid w:val="005B6536"/>
    <w:rsid w:val="005D4B17"/>
    <w:rsid w:val="0062208A"/>
    <w:rsid w:val="0063327A"/>
    <w:rsid w:val="00637C5D"/>
    <w:rsid w:val="00643447"/>
    <w:rsid w:val="006446FC"/>
    <w:rsid w:val="00645B58"/>
    <w:rsid w:val="00655A50"/>
    <w:rsid w:val="00656F39"/>
    <w:rsid w:val="006774C7"/>
    <w:rsid w:val="00681D70"/>
    <w:rsid w:val="00687DC2"/>
    <w:rsid w:val="006A1241"/>
    <w:rsid w:val="006A3CE7"/>
    <w:rsid w:val="006E44AA"/>
    <w:rsid w:val="006E69BC"/>
    <w:rsid w:val="006E7F66"/>
    <w:rsid w:val="006F3AE9"/>
    <w:rsid w:val="00715409"/>
    <w:rsid w:val="0071542B"/>
    <w:rsid w:val="00730676"/>
    <w:rsid w:val="00755D99"/>
    <w:rsid w:val="00761CFE"/>
    <w:rsid w:val="007701CB"/>
    <w:rsid w:val="00774E95"/>
    <w:rsid w:val="00781286"/>
    <w:rsid w:val="00781E86"/>
    <w:rsid w:val="007B2751"/>
    <w:rsid w:val="007B57F5"/>
    <w:rsid w:val="007C1D40"/>
    <w:rsid w:val="007C56B5"/>
    <w:rsid w:val="007D481B"/>
    <w:rsid w:val="007D4D9D"/>
    <w:rsid w:val="007E14C2"/>
    <w:rsid w:val="007E6E67"/>
    <w:rsid w:val="007F5470"/>
    <w:rsid w:val="008433F7"/>
    <w:rsid w:val="00853F58"/>
    <w:rsid w:val="00855156"/>
    <w:rsid w:val="00856038"/>
    <w:rsid w:val="00856216"/>
    <w:rsid w:val="008659BF"/>
    <w:rsid w:val="0088499A"/>
    <w:rsid w:val="00893747"/>
    <w:rsid w:val="00896B54"/>
    <w:rsid w:val="008A40F3"/>
    <w:rsid w:val="008B27A9"/>
    <w:rsid w:val="008D64CC"/>
    <w:rsid w:val="008D6987"/>
    <w:rsid w:val="008F547C"/>
    <w:rsid w:val="00900513"/>
    <w:rsid w:val="00924443"/>
    <w:rsid w:val="00925281"/>
    <w:rsid w:val="009357BB"/>
    <w:rsid w:val="00942F87"/>
    <w:rsid w:val="00984C04"/>
    <w:rsid w:val="009D257B"/>
    <w:rsid w:val="009E083E"/>
    <w:rsid w:val="00A0535B"/>
    <w:rsid w:val="00A06E37"/>
    <w:rsid w:val="00A242C3"/>
    <w:rsid w:val="00A24EB4"/>
    <w:rsid w:val="00A572AB"/>
    <w:rsid w:val="00A60516"/>
    <w:rsid w:val="00A766F6"/>
    <w:rsid w:val="00A8191F"/>
    <w:rsid w:val="00AA020D"/>
    <w:rsid w:val="00AA030B"/>
    <w:rsid w:val="00AA1433"/>
    <w:rsid w:val="00AA46E7"/>
    <w:rsid w:val="00AB095B"/>
    <w:rsid w:val="00AB0C6E"/>
    <w:rsid w:val="00AB3A40"/>
    <w:rsid w:val="00AC0E49"/>
    <w:rsid w:val="00AD1257"/>
    <w:rsid w:val="00AD5175"/>
    <w:rsid w:val="00AD6F61"/>
    <w:rsid w:val="00AE475E"/>
    <w:rsid w:val="00AE533D"/>
    <w:rsid w:val="00AF5C6E"/>
    <w:rsid w:val="00AF7CFD"/>
    <w:rsid w:val="00B032F4"/>
    <w:rsid w:val="00B04F53"/>
    <w:rsid w:val="00B05CB2"/>
    <w:rsid w:val="00B1112A"/>
    <w:rsid w:val="00B12FB8"/>
    <w:rsid w:val="00B40869"/>
    <w:rsid w:val="00B42477"/>
    <w:rsid w:val="00B60303"/>
    <w:rsid w:val="00B617DC"/>
    <w:rsid w:val="00B67D2D"/>
    <w:rsid w:val="00B705CD"/>
    <w:rsid w:val="00B74E03"/>
    <w:rsid w:val="00B87F89"/>
    <w:rsid w:val="00B91FBB"/>
    <w:rsid w:val="00B93A7D"/>
    <w:rsid w:val="00BA1AAF"/>
    <w:rsid w:val="00BA672A"/>
    <w:rsid w:val="00BB3301"/>
    <w:rsid w:val="00BB4706"/>
    <w:rsid w:val="00BC0584"/>
    <w:rsid w:val="00BC2E32"/>
    <w:rsid w:val="00BF78C4"/>
    <w:rsid w:val="00C06B4E"/>
    <w:rsid w:val="00C12A9C"/>
    <w:rsid w:val="00C15451"/>
    <w:rsid w:val="00C15B6B"/>
    <w:rsid w:val="00C1660D"/>
    <w:rsid w:val="00C315AE"/>
    <w:rsid w:val="00C36F8E"/>
    <w:rsid w:val="00C37DD7"/>
    <w:rsid w:val="00C50D0B"/>
    <w:rsid w:val="00C5359A"/>
    <w:rsid w:val="00C64BEB"/>
    <w:rsid w:val="00C7165C"/>
    <w:rsid w:val="00C757E7"/>
    <w:rsid w:val="00CA53BB"/>
    <w:rsid w:val="00CB0A47"/>
    <w:rsid w:val="00CB6E44"/>
    <w:rsid w:val="00CC07B5"/>
    <w:rsid w:val="00CC60F1"/>
    <w:rsid w:val="00CD13A9"/>
    <w:rsid w:val="00CE275B"/>
    <w:rsid w:val="00CE52AB"/>
    <w:rsid w:val="00D02A5E"/>
    <w:rsid w:val="00D157B7"/>
    <w:rsid w:val="00D16CFE"/>
    <w:rsid w:val="00D216AA"/>
    <w:rsid w:val="00D40AD6"/>
    <w:rsid w:val="00D57E30"/>
    <w:rsid w:val="00D6427C"/>
    <w:rsid w:val="00D65E50"/>
    <w:rsid w:val="00D707B7"/>
    <w:rsid w:val="00D7640F"/>
    <w:rsid w:val="00D850BE"/>
    <w:rsid w:val="00D86331"/>
    <w:rsid w:val="00D912E4"/>
    <w:rsid w:val="00DA0C32"/>
    <w:rsid w:val="00DA1DDA"/>
    <w:rsid w:val="00DB4FB0"/>
    <w:rsid w:val="00DB732F"/>
    <w:rsid w:val="00DD15A5"/>
    <w:rsid w:val="00DD2D3C"/>
    <w:rsid w:val="00E248DA"/>
    <w:rsid w:val="00E47E11"/>
    <w:rsid w:val="00E5052A"/>
    <w:rsid w:val="00E52524"/>
    <w:rsid w:val="00E55823"/>
    <w:rsid w:val="00E72CCD"/>
    <w:rsid w:val="00E7625A"/>
    <w:rsid w:val="00E77581"/>
    <w:rsid w:val="00EA064D"/>
    <w:rsid w:val="00EA3696"/>
    <w:rsid w:val="00EB35E5"/>
    <w:rsid w:val="00EC18AF"/>
    <w:rsid w:val="00EC3A70"/>
    <w:rsid w:val="00EC6618"/>
    <w:rsid w:val="00EC7B3D"/>
    <w:rsid w:val="00ED1B48"/>
    <w:rsid w:val="00ED40F0"/>
    <w:rsid w:val="00ED42F6"/>
    <w:rsid w:val="00EE03D3"/>
    <w:rsid w:val="00EE4C96"/>
    <w:rsid w:val="00EE5C02"/>
    <w:rsid w:val="00EF4841"/>
    <w:rsid w:val="00F05C99"/>
    <w:rsid w:val="00F143F8"/>
    <w:rsid w:val="00F15017"/>
    <w:rsid w:val="00F3113A"/>
    <w:rsid w:val="00F521CE"/>
    <w:rsid w:val="00F528C2"/>
    <w:rsid w:val="00F6210C"/>
    <w:rsid w:val="00F87E51"/>
    <w:rsid w:val="00F904A8"/>
    <w:rsid w:val="00F913F7"/>
    <w:rsid w:val="00F92900"/>
    <w:rsid w:val="00FB0F0D"/>
    <w:rsid w:val="00FC60BE"/>
    <w:rsid w:val="00FE50F0"/>
    <w:rsid w:val="00FF2D27"/>
    <w:rsid w:val="00FF2F57"/>
    <w:rsid w:val="00FF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4314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144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144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343144"/>
    <w:rPr>
      <w:rFonts w:ascii="Symbol" w:eastAsia="Times New Roman" w:hAnsi="Symbol" w:cs="Times New Roman"/>
    </w:rPr>
  </w:style>
  <w:style w:type="character" w:customStyle="1" w:styleId="WW8Num4z1">
    <w:name w:val="WW8Num4z1"/>
    <w:rsid w:val="00343144"/>
    <w:rPr>
      <w:rFonts w:ascii="Courier New" w:hAnsi="Courier New" w:cs="Courier New"/>
    </w:rPr>
  </w:style>
  <w:style w:type="character" w:customStyle="1" w:styleId="WW8Num4z2">
    <w:name w:val="WW8Num4z2"/>
    <w:rsid w:val="00343144"/>
    <w:rPr>
      <w:rFonts w:ascii="Wingdings" w:hAnsi="Wingdings"/>
    </w:rPr>
  </w:style>
  <w:style w:type="character" w:customStyle="1" w:styleId="WW8Num4z3">
    <w:name w:val="WW8Num4z3"/>
    <w:rsid w:val="00343144"/>
    <w:rPr>
      <w:rFonts w:ascii="Symbol" w:hAnsi="Symbol"/>
    </w:rPr>
  </w:style>
  <w:style w:type="character" w:customStyle="1" w:styleId="Fontepargpadro1">
    <w:name w:val="Fonte parág. padrão1"/>
    <w:rsid w:val="00343144"/>
  </w:style>
  <w:style w:type="character" w:styleId="Hyperlink">
    <w:name w:val="Hyperlink"/>
    <w:basedOn w:val="Fontepargpadro1"/>
    <w:uiPriority w:val="99"/>
    <w:rsid w:val="00343144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34314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343144"/>
    <w:pPr>
      <w:jc w:val="both"/>
    </w:pPr>
  </w:style>
  <w:style w:type="paragraph" w:styleId="Lista">
    <w:name w:val="List"/>
    <w:basedOn w:val="Corpodetexto"/>
    <w:rsid w:val="00343144"/>
    <w:rPr>
      <w:rFonts w:cs="Tahoma"/>
    </w:rPr>
  </w:style>
  <w:style w:type="paragraph" w:customStyle="1" w:styleId="Legenda1">
    <w:name w:val="Legenda1"/>
    <w:basedOn w:val="Normal"/>
    <w:rsid w:val="0034314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43144"/>
    <w:pPr>
      <w:suppressLineNumbers/>
    </w:pPr>
    <w:rPr>
      <w:rFonts w:cs="Tahoma"/>
    </w:rPr>
  </w:style>
  <w:style w:type="paragraph" w:customStyle="1" w:styleId="1textocler">
    <w:name w:val="1texto cler"/>
    <w:basedOn w:val="Normal"/>
    <w:rsid w:val="00343144"/>
    <w:pPr>
      <w:autoSpaceDE w:val="0"/>
      <w:spacing w:before="120" w:line="360" w:lineRule="auto"/>
      <w:ind w:firstLine="708"/>
      <w:jc w:val="both"/>
    </w:pPr>
    <w:rPr>
      <w:rFonts w:ascii="Arial" w:hAnsi="Arial" w:cs="Arial"/>
    </w:rPr>
  </w:style>
  <w:style w:type="paragraph" w:styleId="Cabealho">
    <w:name w:val="header"/>
    <w:basedOn w:val="Normal"/>
    <w:rsid w:val="0034314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144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343144"/>
    <w:pPr>
      <w:suppressLineNumbers/>
    </w:pPr>
  </w:style>
  <w:style w:type="paragraph" w:customStyle="1" w:styleId="Ttulodatabela">
    <w:name w:val="Título da tabela"/>
    <w:basedOn w:val="Contedodatabela"/>
    <w:rsid w:val="00343144"/>
    <w:pPr>
      <w:jc w:val="center"/>
    </w:pPr>
    <w:rPr>
      <w:b/>
      <w:bCs/>
    </w:rPr>
  </w:style>
  <w:style w:type="character" w:styleId="Refdecomentrio">
    <w:name w:val="annotation reference"/>
    <w:basedOn w:val="Fontepargpadro"/>
    <w:rsid w:val="00D8633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863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8633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863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86331"/>
    <w:rPr>
      <w:b/>
      <w:bCs/>
      <w:lang w:eastAsia="ar-SA"/>
    </w:rPr>
  </w:style>
  <w:style w:type="paragraph" w:styleId="Textodebalo">
    <w:name w:val="Balloon Text"/>
    <w:basedOn w:val="Normal"/>
    <w:link w:val="TextodebaloChar"/>
    <w:rsid w:val="00D86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86331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D64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D64CC"/>
    <w:rPr>
      <w:b/>
      <w:bCs/>
    </w:rPr>
  </w:style>
  <w:style w:type="paragraph" w:styleId="PargrafodaLista">
    <w:name w:val="List Paragraph"/>
    <w:basedOn w:val="Normal"/>
    <w:uiPriority w:val="34"/>
    <w:qFormat/>
    <w:rsid w:val="00D850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771FD"/>
    <w:rPr>
      <w:b/>
      <w:bCs/>
      <w:sz w:val="24"/>
      <w:szCs w:val="24"/>
      <w:lang w:eastAsia="ar-SA"/>
    </w:rPr>
  </w:style>
  <w:style w:type="paragraph" w:customStyle="1" w:styleId="Default">
    <w:name w:val="Default"/>
    <w:rsid w:val="00A819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34314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144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144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343144"/>
    <w:rPr>
      <w:rFonts w:ascii="Symbol" w:eastAsia="Times New Roman" w:hAnsi="Symbol" w:cs="Times New Roman"/>
    </w:rPr>
  </w:style>
  <w:style w:type="character" w:customStyle="1" w:styleId="WW8Num4z1">
    <w:name w:val="WW8Num4z1"/>
    <w:rsid w:val="00343144"/>
    <w:rPr>
      <w:rFonts w:ascii="Courier New" w:hAnsi="Courier New" w:cs="Courier New"/>
    </w:rPr>
  </w:style>
  <w:style w:type="character" w:customStyle="1" w:styleId="WW8Num4z2">
    <w:name w:val="WW8Num4z2"/>
    <w:rsid w:val="00343144"/>
    <w:rPr>
      <w:rFonts w:ascii="Wingdings" w:hAnsi="Wingdings"/>
    </w:rPr>
  </w:style>
  <w:style w:type="character" w:customStyle="1" w:styleId="WW8Num4z3">
    <w:name w:val="WW8Num4z3"/>
    <w:rsid w:val="00343144"/>
    <w:rPr>
      <w:rFonts w:ascii="Symbol" w:hAnsi="Symbol"/>
    </w:rPr>
  </w:style>
  <w:style w:type="character" w:customStyle="1" w:styleId="Fontepargpadro1">
    <w:name w:val="Fonte parág. padrão1"/>
    <w:rsid w:val="00343144"/>
  </w:style>
  <w:style w:type="character" w:styleId="Hyperlink">
    <w:name w:val="Hyperlink"/>
    <w:basedOn w:val="Fontepargpadro1"/>
    <w:uiPriority w:val="99"/>
    <w:rsid w:val="00343144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34314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343144"/>
    <w:pPr>
      <w:jc w:val="both"/>
    </w:pPr>
  </w:style>
  <w:style w:type="paragraph" w:styleId="Lista">
    <w:name w:val="List"/>
    <w:basedOn w:val="Corpodetexto"/>
    <w:rsid w:val="00343144"/>
    <w:rPr>
      <w:rFonts w:cs="Tahoma"/>
    </w:rPr>
  </w:style>
  <w:style w:type="paragraph" w:customStyle="1" w:styleId="Legenda1">
    <w:name w:val="Legenda1"/>
    <w:basedOn w:val="Normal"/>
    <w:rsid w:val="0034314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43144"/>
    <w:pPr>
      <w:suppressLineNumbers/>
    </w:pPr>
    <w:rPr>
      <w:rFonts w:cs="Tahoma"/>
    </w:rPr>
  </w:style>
  <w:style w:type="paragraph" w:customStyle="1" w:styleId="1textocler">
    <w:name w:val="1texto cler"/>
    <w:basedOn w:val="Normal"/>
    <w:rsid w:val="00343144"/>
    <w:pPr>
      <w:autoSpaceDE w:val="0"/>
      <w:spacing w:before="120" w:line="360" w:lineRule="auto"/>
      <w:ind w:firstLine="708"/>
      <w:jc w:val="both"/>
    </w:pPr>
    <w:rPr>
      <w:rFonts w:ascii="Arial" w:hAnsi="Arial" w:cs="Arial"/>
    </w:rPr>
  </w:style>
  <w:style w:type="paragraph" w:styleId="Cabealho">
    <w:name w:val="header"/>
    <w:basedOn w:val="Normal"/>
    <w:rsid w:val="0034314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144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Normal"/>
    <w:rsid w:val="00343144"/>
    <w:pPr>
      <w:suppressLineNumbers/>
    </w:pPr>
  </w:style>
  <w:style w:type="paragraph" w:customStyle="1" w:styleId="Ttulodatabela">
    <w:name w:val="Título da tabela"/>
    <w:basedOn w:val="Contedodatabela"/>
    <w:rsid w:val="00343144"/>
    <w:pPr>
      <w:jc w:val="center"/>
    </w:pPr>
    <w:rPr>
      <w:b/>
      <w:bCs/>
    </w:rPr>
  </w:style>
  <w:style w:type="character" w:styleId="Refdecomentrio">
    <w:name w:val="annotation reference"/>
    <w:basedOn w:val="Fontepargpadro"/>
    <w:rsid w:val="00D8633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863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86331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863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86331"/>
    <w:rPr>
      <w:b/>
      <w:bCs/>
      <w:lang w:eastAsia="ar-SA"/>
    </w:rPr>
  </w:style>
  <w:style w:type="paragraph" w:styleId="Textodebalo">
    <w:name w:val="Balloon Text"/>
    <w:basedOn w:val="Normal"/>
    <w:link w:val="TextodebaloChar"/>
    <w:rsid w:val="00D86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86331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D64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D64CC"/>
    <w:rPr>
      <w:b/>
      <w:bCs/>
    </w:rPr>
  </w:style>
  <w:style w:type="paragraph" w:styleId="PargrafodaLista">
    <w:name w:val="List Paragraph"/>
    <w:basedOn w:val="Normal"/>
    <w:uiPriority w:val="34"/>
    <w:qFormat/>
    <w:rsid w:val="00D850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771FD"/>
    <w:rPr>
      <w:b/>
      <w:bCs/>
      <w:sz w:val="24"/>
      <w:szCs w:val="24"/>
      <w:lang w:eastAsia="ar-SA"/>
    </w:rPr>
  </w:style>
  <w:style w:type="paragraph" w:customStyle="1" w:styleId="Default">
    <w:name w:val="Default"/>
    <w:rsid w:val="00A819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9D77-F342-40B6-AC35-F71077A3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 – UNIOESTE</vt:lpstr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 – UNIOESTE</dc:title>
  <dc:creator>u</dc:creator>
  <cp:lastModifiedBy>asdada</cp:lastModifiedBy>
  <cp:revision>3</cp:revision>
  <cp:lastPrinted>2017-05-26T16:30:00Z</cp:lastPrinted>
  <dcterms:created xsi:type="dcterms:W3CDTF">2017-06-02T13:04:00Z</dcterms:created>
  <dcterms:modified xsi:type="dcterms:W3CDTF">2017-06-02T13:12:00Z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-1759587229</vt:i4>
  </property>
  <property fmtid="{D5CDD505-2E9C-101B-9397-08002B2CF9AE}" pid="3" name="_EmailSubject">
    <vt:lpwstr>Editais Bolsas Licenciatura PIBID em .doc e .pdf</vt:lpwstr>
  </property>
  <property fmtid="{D5CDD505-2E9C-101B-9397-08002B2CF9AE}" pid="4" name="_AuthorEmail">
    <vt:lpwstr>prg@unioeste.br</vt:lpwstr>
  </property>
  <property fmtid="{D5CDD505-2E9C-101B-9397-08002B2CF9AE}" pid="5" name="_AuthorEmailDisplayName">
    <vt:lpwstr>Pró-Reitoria de Graduação</vt:lpwstr>
  </property>
  <property fmtid="{D5CDD505-2E9C-101B-9397-08002B2CF9AE}" pid="6" name="_ReviewingToolsShownOnce">
    <vt:lpwstr/>
  </property>
</Properties>
</file>