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05" w:rsidRPr="00144C81" w:rsidRDefault="00C32005" w:rsidP="00C32005">
      <w:pPr>
        <w:jc w:val="center"/>
        <w:rPr>
          <w:b/>
          <w:sz w:val="32"/>
          <w:szCs w:val="32"/>
        </w:rPr>
      </w:pPr>
      <w:r w:rsidRPr="00144C81">
        <w:rPr>
          <w:b/>
          <w:sz w:val="32"/>
          <w:szCs w:val="32"/>
        </w:rPr>
        <w:t xml:space="preserve">Registro de Preços de Equipamentos de Informática </w:t>
      </w:r>
      <w:r>
        <w:rPr>
          <w:b/>
          <w:sz w:val="32"/>
          <w:szCs w:val="32"/>
        </w:rPr>
        <w:t>–</w:t>
      </w:r>
      <w:r w:rsidR="00002152">
        <w:rPr>
          <w:b/>
          <w:sz w:val="32"/>
          <w:szCs w:val="32"/>
        </w:rPr>
        <w:t>2017</w:t>
      </w:r>
    </w:p>
    <w:p w:rsidR="00C32005" w:rsidRDefault="00C32005" w:rsidP="00C32005">
      <w:pPr>
        <w:jc w:val="center"/>
        <w:rPr>
          <w:b/>
          <w:sz w:val="24"/>
        </w:rPr>
      </w:pPr>
      <w:r w:rsidRPr="00144C81">
        <w:rPr>
          <w:b/>
          <w:sz w:val="32"/>
          <w:szCs w:val="32"/>
        </w:rPr>
        <w:t>Relação de Itens, descrições e valores unitários</w:t>
      </w:r>
      <w:r w:rsidR="00864D79">
        <w:rPr>
          <w:b/>
          <w:sz w:val="32"/>
          <w:szCs w:val="32"/>
        </w:rPr>
        <w:t xml:space="preserve"> adquiridos</w:t>
      </w:r>
    </w:p>
    <w:p w:rsidR="00C32005" w:rsidRDefault="00C32005" w:rsidP="00C32005">
      <w:pPr>
        <w:jc w:val="center"/>
        <w:rPr>
          <w:b/>
          <w:sz w:val="24"/>
        </w:rPr>
      </w:pPr>
    </w:p>
    <w:tbl>
      <w:tblPr>
        <w:tblW w:w="1502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1276"/>
        <w:gridCol w:w="4961"/>
        <w:gridCol w:w="1134"/>
      </w:tblGrid>
      <w:tr w:rsidR="00DA7C7B" w:rsidRPr="00C32005" w:rsidTr="002925CA">
        <w:trPr>
          <w:trHeight w:val="8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7B" w:rsidRPr="00C32005" w:rsidRDefault="00DA7C7B" w:rsidP="008E59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3200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Nº Registro</w:t>
            </w:r>
          </w:p>
          <w:p w:rsidR="00DA7C7B" w:rsidRPr="00C32005" w:rsidRDefault="00DA7C7B" w:rsidP="008E59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7B" w:rsidRPr="00C32005" w:rsidRDefault="00DA7C7B" w:rsidP="008E59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t-BR"/>
              </w:rPr>
            </w:pPr>
            <w:r w:rsidRPr="00C32005">
              <w:rPr>
                <w:rFonts w:ascii="Verdana" w:hAnsi="Verdana" w:cs="Verdana"/>
                <w:b/>
                <w:bCs/>
                <w:sz w:val="16"/>
                <w:szCs w:val="16"/>
                <w:lang w:eastAsia="pt-BR"/>
              </w:rPr>
              <w:t>Descrição do Equipamento Licitado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7B" w:rsidRPr="00C32005" w:rsidRDefault="00DA7C7B" w:rsidP="001F42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3200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  <w:p w:rsidR="00DA7C7B" w:rsidRPr="00C32005" w:rsidRDefault="00DA7C7B" w:rsidP="001F42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7B" w:rsidRPr="00C32005" w:rsidRDefault="00DA7C7B" w:rsidP="005646D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3200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C3200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 xml:space="preserve"> registro/Empresa/Marca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7B" w:rsidRPr="00C32005" w:rsidRDefault="00DA7C7B" w:rsidP="006768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3200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Pregão/</w:t>
            </w:r>
          </w:p>
          <w:p w:rsidR="00DA7C7B" w:rsidRPr="00C32005" w:rsidRDefault="00DA7C7B" w:rsidP="006768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3200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t-BR"/>
              </w:rPr>
              <w:t>Validade</w:t>
            </w:r>
          </w:p>
        </w:tc>
      </w:tr>
      <w:tr w:rsidR="00A56F59" w:rsidRPr="0068358C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jc w:val="center"/>
            </w:pPr>
            <w:r>
              <w:t>15722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r>
              <w:t>Computador TIPO 1 - Processador de Núcleo Quadruplo de 3,4 GHz - 16GB Memória – 240 GB SSD - 02 GB VÍDEO – Monitor 21" LCD – Com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90210D" w:rsidRDefault="00A56F59" w:rsidP="00A56F59">
            <w:pPr>
              <w:jc w:val="center"/>
            </w:pPr>
            <w:r>
              <w:t>R$ 4.380,00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07 – M.I. </w:t>
            </w:r>
            <w:proofErr w:type="spellStart"/>
            <w:r>
              <w:rPr>
                <w:color w:val="000000"/>
                <w:lang w:eastAsia="pt-BR"/>
              </w:rPr>
              <w:t>Equip</w:t>
            </w:r>
            <w:proofErr w:type="spellEnd"/>
            <w:r>
              <w:rPr>
                <w:color w:val="000000"/>
                <w:lang w:eastAsia="pt-BR"/>
              </w:rPr>
              <w:t xml:space="preserve">. </w:t>
            </w:r>
            <w:proofErr w:type="spellStart"/>
            <w:r>
              <w:rPr>
                <w:color w:val="000000"/>
                <w:lang w:eastAsia="pt-BR"/>
              </w:rPr>
              <w:t>Eletronicos</w:t>
            </w:r>
            <w:proofErr w:type="spellEnd"/>
            <w:r>
              <w:rPr>
                <w:color w:val="000000"/>
                <w:lang w:eastAsia="pt-BR"/>
              </w:rPr>
              <w:t xml:space="preserve"> – Positivo Master D810i5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68358C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jc w:val="center"/>
            </w:pPr>
            <w:r>
              <w:t>15723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002152" w:rsidRDefault="00A56F59" w:rsidP="00A56F59">
            <w:r>
              <w:t xml:space="preserve">Computador TIPO 3 - Processador de Núcleo Duplo de 3 GHz - 8 GB Memória </w:t>
            </w:r>
            <w:r w:rsidRPr="00002152">
              <w:t>- 1 TB HD – M</w:t>
            </w:r>
            <w:r>
              <w:t>onitor 21" LCD – Com Windows 10 Prof</w:t>
            </w:r>
            <w:r w:rsidRPr="00002152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90210D" w:rsidRDefault="00A56F59" w:rsidP="00A56F59">
            <w:pPr>
              <w:jc w:val="center"/>
            </w:pPr>
            <w:r>
              <w:t>R$ 2.629,99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14 – </w:t>
            </w:r>
            <w:proofErr w:type="spellStart"/>
            <w:r>
              <w:rPr>
                <w:color w:val="000000"/>
                <w:lang w:eastAsia="pt-BR"/>
              </w:rPr>
              <w:t>Romaze</w:t>
            </w:r>
            <w:proofErr w:type="spellEnd"/>
            <w:r>
              <w:rPr>
                <w:color w:val="000000"/>
                <w:lang w:eastAsia="pt-BR"/>
              </w:rPr>
              <w:t xml:space="preserve"> Informática - Genérico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68358C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jc w:val="center"/>
            </w:pPr>
            <w:r>
              <w:t>15724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r>
              <w:t>Notebook TIPO 1 - Processador de 2,6 GHz – 16 GB memória - 240 HD SSD – Vídeo 02 GB dedicada - Tela de 15" - Rede Wireless a/g/n – com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90210D" w:rsidRDefault="00A56F59" w:rsidP="00A56F59">
            <w:pPr>
              <w:jc w:val="center"/>
            </w:pPr>
            <w:r>
              <w:t>R$6.360,00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EB79F6" w:rsidP="00A56F5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21</w:t>
            </w:r>
            <w:r w:rsidR="00A56F59">
              <w:rPr>
                <w:color w:val="000000"/>
                <w:lang w:eastAsia="pt-BR"/>
              </w:rPr>
              <w:t xml:space="preserve"> – VCO Com. Informática – Dell </w:t>
            </w:r>
            <w:proofErr w:type="spellStart"/>
            <w:r w:rsidR="00A56F59">
              <w:rPr>
                <w:color w:val="000000"/>
                <w:lang w:eastAsia="pt-BR"/>
              </w:rPr>
              <w:t>Inspiron</w:t>
            </w:r>
            <w:proofErr w:type="spellEnd"/>
            <w:r w:rsidR="00A56F59">
              <w:rPr>
                <w:color w:val="000000"/>
                <w:lang w:eastAsia="pt-BR"/>
              </w:rPr>
              <w:t xml:space="preserve"> 15 -7000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68358C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jc w:val="center"/>
            </w:pPr>
            <w:r>
              <w:t>15725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r>
              <w:t xml:space="preserve">Notebook TIPO 3 - Processador de 2,3 GHz – 8 GB memória - 120 GB SSD – Tela de 14" TFT– Rede  Wireless a/g/n – com Windows 10 </w:t>
            </w:r>
            <w:proofErr w:type="spellStart"/>
            <w:r>
              <w:t>Prof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90210D" w:rsidRDefault="00A56F59" w:rsidP="00A56F59">
            <w:pPr>
              <w:jc w:val="center"/>
            </w:pPr>
            <w:r>
              <w:t>R$ 3.390,00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14 - </w:t>
            </w:r>
            <w:r w:rsidRPr="006768BF">
              <w:rPr>
                <w:color w:val="000000"/>
                <w:lang w:eastAsia="pt-BR"/>
              </w:rPr>
              <w:t xml:space="preserve">M.I. </w:t>
            </w:r>
            <w:proofErr w:type="spellStart"/>
            <w:r w:rsidRPr="006768BF">
              <w:rPr>
                <w:color w:val="000000"/>
                <w:lang w:eastAsia="pt-BR"/>
              </w:rPr>
              <w:t>Equip</w:t>
            </w:r>
            <w:proofErr w:type="spellEnd"/>
            <w:r w:rsidRPr="006768BF">
              <w:rPr>
                <w:color w:val="000000"/>
                <w:lang w:eastAsia="pt-BR"/>
              </w:rPr>
              <w:t xml:space="preserve">. </w:t>
            </w:r>
            <w:proofErr w:type="spellStart"/>
            <w:r w:rsidRPr="006768BF">
              <w:rPr>
                <w:color w:val="000000"/>
                <w:lang w:eastAsia="pt-BR"/>
              </w:rPr>
              <w:t>Eletronicos</w:t>
            </w:r>
            <w:proofErr w:type="spellEnd"/>
            <w:r>
              <w:rPr>
                <w:color w:val="000000"/>
                <w:lang w:eastAsia="pt-BR"/>
              </w:rPr>
              <w:t xml:space="preserve"> – Sony Vaio Fit 15S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6768BF" w:rsidRPr="0068358C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8BF" w:rsidRPr="0068358C" w:rsidRDefault="00A56F59" w:rsidP="006768BF">
            <w:pPr>
              <w:jc w:val="center"/>
            </w:pPr>
            <w:r>
              <w:t>15726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8BF" w:rsidRPr="0068358C" w:rsidRDefault="006768BF" w:rsidP="006768BF">
            <w:r>
              <w:t xml:space="preserve">Computador </w:t>
            </w:r>
            <w:proofErr w:type="spellStart"/>
            <w:r>
              <w:t>All</w:t>
            </w:r>
            <w:proofErr w:type="spellEnd"/>
            <w:r>
              <w:t xml:space="preserve"> in </w:t>
            </w:r>
            <w:proofErr w:type="spellStart"/>
            <w:r>
              <w:t>One</w:t>
            </w:r>
            <w:proofErr w:type="spellEnd"/>
            <w:r>
              <w:t xml:space="preserve"> (integrado) – Processador de Núcleo Duplo de 2,4Ghz, - 8 Gb Memória – </w:t>
            </w:r>
            <w:proofErr w:type="spellStart"/>
            <w:r>
              <w:t>Hd</w:t>
            </w:r>
            <w:proofErr w:type="spellEnd"/>
            <w:r>
              <w:t xml:space="preserve"> de 500 GB – Monitor 20” – DVD/RW – Rede Wireless – Com Windows 10 </w:t>
            </w:r>
            <w:proofErr w:type="spellStart"/>
            <w:r>
              <w:t>Prof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8BF" w:rsidRPr="0090210D" w:rsidRDefault="006768BF" w:rsidP="001F4226">
            <w:pPr>
              <w:jc w:val="center"/>
            </w:pPr>
            <w:r>
              <w:t>R$ 4</w:t>
            </w:r>
            <w:r w:rsidR="001F4226">
              <w:t>.</w:t>
            </w:r>
            <w:r>
              <w:t>779,99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8BF" w:rsidRPr="0068358C" w:rsidRDefault="006768BF" w:rsidP="001F4226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07 – HS Comercio – Lenovo </w:t>
            </w:r>
            <w:proofErr w:type="spellStart"/>
            <w:r>
              <w:rPr>
                <w:color w:val="000000"/>
                <w:lang w:eastAsia="pt-BR"/>
              </w:rPr>
              <w:t>IdeaCentre</w:t>
            </w:r>
            <w:proofErr w:type="spellEnd"/>
            <w:r>
              <w:rPr>
                <w:color w:val="000000"/>
                <w:lang w:eastAsia="pt-BR"/>
              </w:rPr>
              <w:t xml:space="preserve"> AIO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8BF" w:rsidRPr="0068358C" w:rsidRDefault="006768BF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022/2017 </w:t>
            </w:r>
            <w:r w:rsidR="00A56F59">
              <w:rPr>
                <w:color w:val="000000"/>
                <w:lang w:eastAsia="pt-BR"/>
              </w:rPr>
              <w:t>19</w:t>
            </w:r>
            <w:r>
              <w:rPr>
                <w:color w:val="000000"/>
                <w:lang w:eastAsia="pt-BR"/>
              </w:rPr>
              <w:t>/</w:t>
            </w:r>
            <w:r w:rsidR="00A56F59">
              <w:rPr>
                <w:color w:val="000000"/>
                <w:lang w:eastAsia="pt-BR"/>
              </w:rPr>
              <w:t>10</w:t>
            </w:r>
            <w:r>
              <w:rPr>
                <w:color w:val="000000"/>
                <w:lang w:eastAsia="pt-BR"/>
              </w:rPr>
              <w:t>/2018</w:t>
            </w:r>
          </w:p>
        </w:tc>
      </w:tr>
      <w:tr w:rsidR="00A56F59" w:rsidRPr="0068358C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jc w:val="center"/>
            </w:pPr>
            <w:r>
              <w:t>15727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r>
              <w:t>Workstation TIPO 2 - Processador de Núcleo Quadruplo de 3.3 GHz - 16 GB Memória – 1 TB HD + SSD 240 GB – 4 GB VÍDEO – leitor DVD/RW –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90210D" w:rsidRDefault="00A56F59" w:rsidP="00A56F59">
            <w:pPr>
              <w:jc w:val="center"/>
            </w:pPr>
            <w:r>
              <w:t>R$ 12.000,00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01 - </w:t>
            </w:r>
            <w:proofErr w:type="spellStart"/>
            <w:r w:rsidRPr="002925CA">
              <w:rPr>
                <w:color w:val="000000"/>
                <w:lang w:eastAsia="pt-BR"/>
              </w:rPr>
              <w:t>Conthales</w:t>
            </w:r>
            <w:proofErr w:type="spellEnd"/>
            <w:r w:rsidRPr="002925CA">
              <w:rPr>
                <w:color w:val="000000"/>
                <w:lang w:eastAsia="pt-BR"/>
              </w:rPr>
              <w:t xml:space="preserve"> Comercio </w:t>
            </w:r>
            <w:proofErr w:type="spellStart"/>
            <w:r w:rsidRPr="002925CA">
              <w:rPr>
                <w:color w:val="000000"/>
                <w:lang w:eastAsia="pt-BR"/>
              </w:rPr>
              <w:t>Ltda</w:t>
            </w:r>
            <w:proofErr w:type="spellEnd"/>
            <w:r w:rsidRPr="002925CA">
              <w:rPr>
                <w:color w:val="000000"/>
                <w:lang w:eastAsia="pt-BR"/>
              </w:rPr>
              <w:t xml:space="preserve"> – Lenovo </w:t>
            </w:r>
            <w:proofErr w:type="spellStart"/>
            <w:r w:rsidRPr="002925CA">
              <w:rPr>
                <w:color w:val="000000"/>
                <w:lang w:eastAsia="pt-BR"/>
              </w:rPr>
              <w:t>ThinkServer</w:t>
            </w:r>
            <w:proofErr w:type="spellEnd"/>
            <w:r>
              <w:rPr>
                <w:color w:val="000000"/>
                <w:lang w:eastAsia="pt-BR"/>
              </w:rPr>
              <w:t xml:space="preserve"> TS150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68358C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68358C" w:rsidRDefault="00A56F59" w:rsidP="00A56F59">
            <w:pPr>
              <w:jc w:val="center"/>
            </w:pPr>
            <w:r>
              <w:t>15722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>Computador TIPO 1 - Processador de Núcleo Quadruplo de 3,4 GHz - 16 GB Memória – 240 GB SSD - 02 GB VÍDEO – Monitor 21" LCD – Com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5739B8" w:rsidRDefault="00A56F59" w:rsidP="00A56F59">
            <w:pPr>
              <w:jc w:val="center"/>
            </w:pPr>
            <w:r>
              <w:t>R$ 4.150,00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21 – Fagundes Distribuição – NTC PRO I5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4252CE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15723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>Computador TIPO 3 - Processador de Núcleo Duplo de 3 GHz - 8 GB Memória - 1 TB HD – Monitor 21" LCD – Com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R$ 2.629,99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lang w:eastAsia="pt-BR"/>
              </w:rPr>
            </w:pPr>
            <w:r w:rsidRPr="004252CE">
              <w:rPr>
                <w:color w:val="000000"/>
                <w:lang w:eastAsia="pt-BR"/>
              </w:rPr>
              <w:t>42</w:t>
            </w:r>
            <w:r>
              <w:rPr>
                <w:color w:val="000000"/>
                <w:lang w:eastAsia="pt-BR"/>
              </w:rPr>
              <w:t xml:space="preserve"> - </w:t>
            </w:r>
            <w:proofErr w:type="spellStart"/>
            <w:r w:rsidRPr="002925CA">
              <w:rPr>
                <w:color w:val="000000"/>
                <w:lang w:eastAsia="pt-BR"/>
              </w:rPr>
              <w:t>Romaze</w:t>
            </w:r>
            <w:proofErr w:type="spellEnd"/>
            <w:r w:rsidRPr="002925CA">
              <w:rPr>
                <w:color w:val="000000"/>
                <w:lang w:eastAsia="pt-BR"/>
              </w:rPr>
              <w:t xml:space="preserve"> Informática - Genérico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4252CE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15724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>Notebook TIPO 1 - Processador de 2,6 GHz – 16 GB memória - 240 HD SSD –Vídeo 02 GB dedicada - Tela de 15" - Rede Wireless a/g/n – com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R$ 6.360,00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>
              <w:t xml:space="preserve">07 - </w:t>
            </w:r>
            <w:r w:rsidRPr="006768BF">
              <w:t xml:space="preserve">VCO Com. Informática – Dell </w:t>
            </w:r>
            <w:proofErr w:type="spellStart"/>
            <w:r w:rsidRPr="006768BF">
              <w:t>Inspiron</w:t>
            </w:r>
            <w:proofErr w:type="spellEnd"/>
            <w:r w:rsidRPr="006768BF">
              <w:t xml:space="preserve"> 1</w:t>
            </w:r>
            <w:r>
              <w:t>5</w:t>
            </w:r>
            <w:r w:rsidRPr="006768BF">
              <w:t xml:space="preserve"> -7000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4252CE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15725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>Notebook – TIPO 3 - Processador de 2,3 GHz – 8 GB memória - 120 GB SSD – Tela de 14" TFT– Rede Wireless a/g/n – com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R$ 3.390,00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>42</w:t>
            </w:r>
            <w:r>
              <w:t xml:space="preserve"> - </w:t>
            </w:r>
            <w:r w:rsidRPr="006768BF">
              <w:t xml:space="preserve">M.I. </w:t>
            </w:r>
            <w:proofErr w:type="spellStart"/>
            <w:r w:rsidRPr="006768BF">
              <w:t>Equip</w:t>
            </w:r>
            <w:proofErr w:type="spellEnd"/>
            <w:r w:rsidRPr="006768BF">
              <w:t xml:space="preserve">. </w:t>
            </w:r>
            <w:proofErr w:type="spellStart"/>
            <w:r w:rsidRPr="006768BF">
              <w:t>El</w:t>
            </w:r>
            <w:r>
              <w:t>etronicos</w:t>
            </w:r>
            <w:proofErr w:type="spellEnd"/>
            <w:r>
              <w:t xml:space="preserve"> – Sony Vaio Fit 15S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4252CE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15726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 xml:space="preserve">Computador </w:t>
            </w:r>
            <w:proofErr w:type="spellStart"/>
            <w:r w:rsidRPr="004252CE">
              <w:t>All</w:t>
            </w:r>
            <w:proofErr w:type="spellEnd"/>
            <w:r w:rsidRPr="004252CE">
              <w:t xml:space="preserve"> in </w:t>
            </w:r>
            <w:proofErr w:type="spellStart"/>
            <w:r w:rsidRPr="004252CE">
              <w:t>One</w:t>
            </w:r>
            <w:proofErr w:type="spellEnd"/>
            <w:r w:rsidRPr="004252CE">
              <w:t xml:space="preserve"> (integrado) – Processador de Núcleo Duplo de 2,4 </w:t>
            </w:r>
            <w:proofErr w:type="spellStart"/>
            <w:r w:rsidRPr="004252CE">
              <w:t>Ghz</w:t>
            </w:r>
            <w:proofErr w:type="spellEnd"/>
            <w:r w:rsidRPr="004252CE">
              <w:t xml:space="preserve">, - 8 Gb Memória – </w:t>
            </w:r>
            <w:proofErr w:type="spellStart"/>
            <w:r w:rsidRPr="004252CE">
              <w:t>Hd</w:t>
            </w:r>
            <w:proofErr w:type="spellEnd"/>
            <w:r w:rsidRPr="004252CE">
              <w:t xml:space="preserve"> de 500 GB – Monitor 20” – DVD/RW – Rede Wireless – Com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R$ 4.779,99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>21</w:t>
            </w:r>
            <w:r>
              <w:t xml:space="preserve"> - </w:t>
            </w:r>
            <w:r w:rsidRPr="006768BF">
              <w:t xml:space="preserve">HS Comercio – Lenovo </w:t>
            </w:r>
            <w:proofErr w:type="spellStart"/>
            <w:r w:rsidRPr="006768BF">
              <w:t>IdeaCentre</w:t>
            </w:r>
            <w:proofErr w:type="spellEnd"/>
            <w:r w:rsidRPr="006768BF">
              <w:t xml:space="preserve"> AIO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  <w:tr w:rsidR="00A56F59" w:rsidRPr="004252CE" w:rsidTr="002925CA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EB79F6" w:rsidP="00A56F59">
            <w:pPr>
              <w:jc w:val="center"/>
            </w:pPr>
            <w:r>
              <w:t>15727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>Workstation TIPO 2 - Processador de Núcleo Quadruplo de 3.3 GHz - 16 GB Memória – 1 TB HD + SSD 240 GB – 4 GB VÍDEO – leitor DVD/RW – Windows 10 Prof.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pPr>
              <w:jc w:val="center"/>
            </w:pPr>
            <w:r>
              <w:t>R$ 11.750,00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4252CE" w:rsidRDefault="00A56F59" w:rsidP="00A56F59">
            <w:r w:rsidRPr="004252CE">
              <w:t>05</w:t>
            </w:r>
            <w:r>
              <w:t xml:space="preserve"> – Global Distribuição -  HP Workstation Z440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56F59" w:rsidRPr="0068358C" w:rsidRDefault="00A56F59" w:rsidP="00A56F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022/2017 19/10/2018</w:t>
            </w:r>
          </w:p>
        </w:tc>
      </w:tr>
    </w:tbl>
    <w:p w:rsidR="00C32005" w:rsidRDefault="00C32005"/>
    <w:sectPr w:rsidR="00C32005" w:rsidSect="002925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031A3024"/>
    <w:multiLevelType w:val="multilevel"/>
    <w:tmpl w:val="00EE0C8E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5616B68"/>
    <w:multiLevelType w:val="multilevel"/>
    <w:tmpl w:val="78B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FE138EF"/>
    <w:multiLevelType w:val="multilevel"/>
    <w:tmpl w:val="AAB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9C80F39"/>
    <w:multiLevelType w:val="hybridMultilevel"/>
    <w:tmpl w:val="64663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3CBA"/>
    <w:multiLevelType w:val="multilevel"/>
    <w:tmpl w:val="D47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26A059D"/>
    <w:multiLevelType w:val="multilevel"/>
    <w:tmpl w:val="F1C260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7F35A2C"/>
    <w:multiLevelType w:val="multilevel"/>
    <w:tmpl w:val="310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622A394C"/>
    <w:multiLevelType w:val="hybridMultilevel"/>
    <w:tmpl w:val="B492B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2247E"/>
    <w:multiLevelType w:val="hybridMultilevel"/>
    <w:tmpl w:val="6A6AC6DC"/>
    <w:lvl w:ilvl="0" w:tplc="8780A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1" w:tplc="0416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71A92478"/>
    <w:multiLevelType w:val="multilevel"/>
    <w:tmpl w:val="A2E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76AA294B"/>
    <w:multiLevelType w:val="hybridMultilevel"/>
    <w:tmpl w:val="A1F493E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63FC1"/>
    <w:multiLevelType w:val="hybridMultilevel"/>
    <w:tmpl w:val="19FC5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E3B85"/>
    <w:multiLevelType w:val="hybridMultilevel"/>
    <w:tmpl w:val="1714C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05"/>
    <w:rsid w:val="00002152"/>
    <w:rsid w:val="00046E7D"/>
    <w:rsid w:val="00083BBA"/>
    <w:rsid w:val="001018AB"/>
    <w:rsid w:val="001D0209"/>
    <w:rsid w:val="001F4226"/>
    <w:rsid w:val="00251680"/>
    <w:rsid w:val="00255622"/>
    <w:rsid w:val="00267CFB"/>
    <w:rsid w:val="002925CA"/>
    <w:rsid w:val="002B01A3"/>
    <w:rsid w:val="002D7A78"/>
    <w:rsid w:val="00306951"/>
    <w:rsid w:val="00323640"/>
    <w:rsid w:val="004252CE"/>
    <w:rsid w:val="0044173C"/>
    <w:rsid w:val="005646D8"/>
    <w:rsid w:val="00596680"/>
    <w:rsid w:val="006768BF"/>
    <w:rsid w:val="00750AB3"/>
    <w:rsid w:val="007E521C"/>
    <w:rsid w:val="00864D79"/>
    <w:rsid w:val="00877EDE"/>
    <w:rsid w:val="008E5957"/>
    <w:rsid w:val="00946CF1"/>
    <w:rsid w:val="009C2CD6"/>
    <w:rsid w:val="00A56F59"/>
    <w:rsid w:val="00BC55D9"/>
    <w:rsid w:val="00C32005"/>
    <w:rsid w:val="00C441B7"/>
    <w:rsid w:val="00C74866"/>
    <w:rsid w:val="00C93C24"/>
    <w:rsid w:val="00DA7C7B"/>
    <w:rsid w:val="00E55642"/>
    <w:rsid w:val="00E663B8"/>
    <w:rsid w:val="00EB79F6"/>
    <w:rsid w:val="00F035F3"/>
    <w:rsid w:val="00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E7F"/>
  <w15:docId w15:val="{06937AD0-62B4-4A06-9F00-0185511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item1">
    <w:name w:val="subitem 1"/>
    <w:basedOn w:val="Normal"/>
    <w:rsid w:val="00C32005"/>
    <w:pPr>
      <w:tabs>
        <w:tab w:val="left" w:pos="170"/>
        <w:tab w:val="left" w:pos="720"/>
      </w:tabs>
      <w:ind w:left="170" w:hanging="170"/>
    </w:pPr>
  </w:style>
  <w:style w:type="paragraph" w:styleId="NormalWeb">
    <w:name w:val="Normal (Web)"/>
    <w:basedOn w:val="Normal"/>
    <w:rsid w:val="00C32005"/>
    <w:pPr>
      <w:widowControl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Textosimples">
    <w:name w:val="WW-Texto simples"/>
    <w:basedOn w:val="Normal"/>
    <w:rsid w:val="00C32005"/>
    <w:pPr>
      <w:widowControl/>
    </w:pPr>
    <w:rPr>
      <w:rFonts w:ascii="Courier New" w:hAnsi="Courier New"/>
    </w:rPr>
  </w:style>
  <w:style w:type="character" w:styleId="nfase">
    <w:name w:val="Emphasis"/>
    <w:qFormat/>
    <w:rsid w:val="00C32005"/>
    <w:rPr>
      <w:i/>
      <w:iCs/>
    </w:rPr>
  </w:style>
  <w:style w:type="paragraph" w:styleId="PargrafodaLista">
    <w:name w:val="List Paragraph"/>
    <w:basedOn w:val="Normal"/>
    <w:uiPriority w:val="34"/>
    <w:qFormat/>
    <w:rsid w:val="001D02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FC1A-7424-48D2-9B86-870F10E3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Volkmann</dc:creator>
  <cp:lastModifiedBy>Charles Volkmann</cp:lastModifiedBy>
  <cp:revision>4</cp:revision>
  <dcterms:created xsi:type="dcterms:W3CDTF">2017-10-05T17:02:00Z</dcterms:created>
  <dcterms:modified xsi:type="dcterms:W3CDTF">2017-10-26T13:29:00Z</dcterms:modified>
</cp:coreProperties>
</file>