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AFEF" w14:textId="6758DA35" w:rsidR="005A33C0" w:rsidRDefault="005A33C0" w:rsidP="005A33C0">
      <w:pPr>
        <w:pStyle w:val="Corpodetexto"/>
        <w:spacing w:before="1"/>
        <w:ind w:left="1100" w:hanging="1100"/>
        <w:jc w:val="center"/>
        <w:rPr>
          <w:rFonts w:ascii="Arial" w:hAnsi="Arial" w:cs="Arial"/>
          <w:b/>
          <w:bCs/>
        </w:rPr>
      </w:pPr>
      <w:r w:rsidRPr="0085483A">
        <w:rPr>
          <w:rFonts w:ascii="Arial" w:hAnsi="Arial" w:cs="Arial"/>
          <w:b/>
          <w:bCs/>
        </w:rPr>
        <w:t xml:space="preserve">Anexo </w:t>
      </w:r>
      <w:r w:rsidR="009F0443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 xml:space="preserve"> do edital nº 0</w:t>
      </w:r>
      <w:r w:rsidR="00F8222B">
        <w:rPr>
          <w:rFonts w:ascii="Arial" w:hAnsi="Arial" w:cs="Arial"/>
          <w:b/>
          <w:bCs/>
        </w:rPr>
        <w:t>2</w:t>
      </w:r>
      <w:r w:rsidR="00E553AD">
        <w:rPr>
          <w:rFonts w:ascii="Arial" w:hAnsi="Arial" w:cs="Arial"/>
          <w:b/>
          <w:bCs/>
        </w:rPr>
        <w:t>5</w:t>
      </w:r>
      <w:r w:rsidR="0063110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2023</w:t>
      </w:r>
      <w:r w:rsidR="00631107">
        <w:rPr>
          <w:rFonts w:ascii="Arial" w:hAnsi="Arial" w:cs="Arial"/>
          <w:b/>
          <w:bCs/>
        </w:rPr>
        <w:t>-CAE</w:t>
      </w:r>
    </w:p>
    <w:p w14:paraId="7B45AD24" w14:textId="734A2414" w:rsidR="00F72E0F" w:rsidRDefault="00F72E0F" w:rsidP="00911B50">
      <w:pPr>
        <w:pStyle w:val="Corpodetexto"/>
        <w:spacing w:before="1" w:line="276" w:lineRule="auto"/>
        <w:ind w:left="360"/>
        <w:jc w:val="center"/>
      </w:pPr>
      <w:r>
        <w:t xml:space="preserve">FORMULÁRIO DE RECURSO </w:t>
      </w:r>
    </w:p>
    <w:p w14:paraId="6E181F9E" w14:textId="43488AD2" w:rsidR="004C1235" w:rsidRDefault="00F72E0F" w:rsidP="00B278F5">
      <w:pPr>
        <w:pStyle w:val="Corpodetexto"/>
        <w:spacing w:before="1" w:line="276" w:lineRule="auto"/>
        <w:jc w:val="both"/>
        <w:rPr>
          <w:rFonts w:ascii="Arial" w:hAnsi="Arial" w:cs="Arial"/>
        </w:rPr>
      </w:pPr>
      <w:r w:rsidRPr="00F72E0F">
        <w:rPr>
          <w:rFonts w:ascii="Arial" w:hAnsi="Arial" w:cs="Arial"/>
        </w:rPr>
        <w:t>Eu,</w:t>
      </w:r>
      <w:r w:rsidR="002C49FE">
        <w:rPr>
          <w:rFonts w:ascii="Arial" w:hAnsi="Arial" w:cs="Arial"/>
        </w:rPr>
        <w:t>_______</w:t>
      </w:r>
      <w:r w:rsidRPr="00F72E0F">
        <w:rPr>
          <w:rFonts w:ascii="Arial" w:hAnsi="Arial" w:cs="Arial"/>
        </w:rPr>
        <w:t>___________________________________________, acadêmico</w:t>
      </w:r>
      <w:r w:rsidR="002C49FE">
        <w:rPr>
          <w:rFonts w:ascii="Arial" w:hAnsi="Arial" w:cs="Arial"/>
        </w:rPr>
        <w:t>(a)</w:t>
      </w:r>
      <w:r w:rsidRPr="00F72E0F">
        <w:rPr>
          <w:rFonts w:ascii="Arial" w:hAnsi="Arial" w:cs="Arial"/>
        </w:rPr>
        <w:t xml:space="preserve"> do</w:t>
      </w:r>
      <w:r w:rsidR="00B278F5">
        <w:rPr>
          <w:rFonts w:ascii="Arial" w:hAnsi="Arial" w:cs="Arial"/>
        </w:rPr>
        <w:t xml:space="preserve"> </w:t>
      </w:r>
      <w:r w:rsidRPr="00F72E0F">
        <w:rPr>
          <w:rFonts w:ascii="Arial" w:hAnsi="Arial" w:cs="Arial"/>
        </w:rPr>
        <w:t>curso de_______________________ do Campus__________________________ venho</w:t>
      </w:r>
      <w:r w:rsidR="00B278F5">
        <w:rPr>
          <w:rFonts w:ascii="Arial" w:hAnsi="Arial" w:cs="Arial"/>
        </w:rPr>
        <w:t xml:space="preserve"> </w:t>
      </w:r>
      <w:r w:rsidRPr="00F72E0F">
        <w:rPr>
          <w:rFonts w:ascii="Arial" w:hAnsi="Arial" w:cs="Arial"/>
        </w:rPr>
        <w:t>por meio deste interpor recurso contra o resultado</w:t>
      </w:r>
      <w:r w:rsidR="00032D32">
        <w:rPr>
          <w:rFonts w:ascii="Arial" w:hAnsi="Arial" w:cs="Arial"/>
        </w:rPr>
        <w:t xml:space="preserve"> </w:t>
      </w:r>
      <w:r w:rsidR="009F0443">
        <w:rPr>
          <w:rFonts w:ascii="Arial" w:hAnsi="Arial" w:cs="Arial"/>
        </w:rPr>
        <w:t xml:space="preserve">do Programa de Inclusão Digital </w:t>
      </w:r>
      <w:r w:rsidR="00E553AD">
        <w:rPr>
          <w:rFonts w:ascii="Arial" w:hAnsi="Arial" w:cs="Arial"/>
        </w:rPr>
        <w:t>– Modalidade Empréstimo de Aparelhos Celulares</w:t>
      </w:r>
    </w:p>
    <w:p w14:paraId="79BA9BB8" w14:textId="07BF7F3C" w:rsidR="00537E7E" w:rsidRDefault="00F72E0F" w:rsidP="00537E7E">
      <w:pPr>
        <w:pStyle w:val="Corpodetexto"/>
        <w:spacing w:before="1" w:line="276" w:lineRule="auto"/>
        <w:jc w:val="center"/>
        <w:rPr>
          <w:rFonts w:ascii="Arial" w:hAnsi="Arial" w:cs="Arial"/>
        </w:rPr>
      </w:pPr>
      <w:r w:rsidRPr="00F72E0F">
        <w:rPr>
          <w:rFonts w:ascii="Arial" w:hAnsi="Arial" w:cs="Arial"/>
        </w:rPr>
        <w:t>Justificativa:_______________________________________________________________ ______________________________________________________________________________________________________________________________________________________</w:t>
      </w:r>
      <w:r>
        <w:t>____________________________________________________________________________ ______________________________________________________________________________</w:t>
      </w:r>
      <w:r w:rsidR="004C1235">
        <w:t>____________________________________________________________________________________</w:t>
      </w:r>
      <w:r>
        <w:t xml:space="preserve"> ______________________________________________________________________________</w:t>
      </w:r>
      <w:r w:rsidR="004C1235">
        <w:t>___</w:t>
      </w:r>
      <w:r>
        <w:t xml:space="preserve"> ______________________________________________________________________________</w:t>
      </w:r>
      <w:r w:rsidR="004C1235">
        <w:t>___</w:t>
      </w:r>
      <w:r>
        <w:t>______________________________________________________________________________</w:t>
      </w:r>
      <w:r w:rsidR="006452C9">
        <w:t>___</w:t>
      </w:r>
      <w:r>
        <w:t xml:space="preserve"> ______________________________________________________________________________</w:t>
      </w:r>
      <w:r w:rsidR="006452C9">
        <w:t>___</w:t>
      </w:r>
      <w:r>
        <w:t xml:space="preserve"> ______________________________________________________________________________</w:t>
      </w:r>
      <w:r w:rsidR="006452C9">
        <w:t>__</w:t>
      </w:r>
      <w:r>
        <w:t>______________________________________________________________________________</w:t>
      </w:r>
      <w:r w:rsidR="006452C9">
        <w:t>_______</w:t>
      </w:r>
      <w:r>
        <w:t xml:space="preserve">______________________________________________________________________________ </w:t>
      </w:r>
    </w:p>
    <w:p w14:paraId="78BF387D" w14:textId="77777777" w:rsidR="00537E7E" w:rsidRDefault="00537E7E" w:rsidP="00537E7E">
      <w:pPr>
        <w:pStyle w:val="Corpodetexto"/>
        <w:spacing w:before="1" w:line="276" w:lineRule="auto"/>
        <w:jc w:val="center"/>
        <w:rPr>
          <w:rFonts w:ascii="Arial" w:hAnsi="Arial" w:cs="Arial"/>
        </w:rPr>
      </w:pPr>
    </w:p>
    <w:p w14:paraId="3FAE1061" w14:textId="2683223D" w:rsidR="00537E7E" w:rsidRPr="00537E7E" w:rsidRDefault="00F72E0F" w:rsidP="00537E7E">
      <w:pPr>
        <w:pStyle w:val="Corpodetexto"/>
        <w:spacing w:before="1" w:line="276" w:lineRule="auto"/>
        <w:jc w:val="center"/>
        <w:rPr>
          <w:rFonts w:ascii="Arial" w:hAnsi="Arial" w:cs="Arial"/>
        </w:rPr>
      </w:pPr>
      <w:r w:rsidRPr="00537E7E">
        <w:rPr>
          <w:rFonts w:ascii="Arial" w:hAnsi="Arial" w:cs="Arial"/>
        </w:rPr>
        <w:t>_____________</w:t>
      </w:r>
      <w:r w:rsidR="00537E7E" w:rsidRPr="00537E7E">
        <w:rPr>
          <w:rFonts w:ascii="Arial" w:hAnsi="Arial" w:cs="Arial"/>
        </w:rPr>
        <w:t>_____________________</w:t>
      </w:r>
      <w:r w:rsidRPr="00537E7E">
        <w:rPr>
          <w:rFonts w:ascii="Arial" w:hAnsi="Arial" w:cs="Arial"/>
        </w:rPr>
        <w:t>,</w:t>
      </w:r>
      <w:r w:rsidR="00537E7E">
        <w:rPr>
          <w:rFonts w:ascii="Arial" w:hAnsi="Arial" w:cs="Arial"/>
        </w:rPr>
        <w:t xml:space="preserve"> </w:t>
      </w:r>
      <w:r w:rsidRPr="00537E7E">
        <w:rPr>
          <w:rFonts w:ascii="Arial" w:hAnsi="Arial" w:cs="Arial"/>
        </w:rPr>
        <w:t>____de________</w:t>
      </w:r>
      <w:r w:rsidR="00537E7E" w:rsidRPr="00537E7E">
        <w:rPr>
          <w:rFonts w:ascii="Arial" w:hAnsi="Arial" w:cs="Arial"/>
        </w:rPr>
        <w:t>________________</w:t>
      </w:r>
      <w:r w:rsidRPr="00537E7E">
        <w:rPr>
          <w:rFonts w:ascii="Arial" w:hAnsi="Arial" w:cs="Arial"/>
        </w:rPr>
        <w:t xml:space="preserve"> de 202</w:t>
      </w:r>
      <w:r w:rsidR="00537E7E" w:rsidRPr="00537E7E">
        <w:rPr>
          <w:rFonts w:ascii="Arial" w:hAnsi="Arial" w:cs="Arial"/>
        </w:rPr>
        <w:t>3</w:t>
      </w:r>
      <w:r w:rsidRPr="00537E7E">
        <w:rPr>
          <w:rFonts w:ascii="Arial" w:hAnsi="Arial" w:cs="Arial"/>
        </w:rPr>
        <w:t xml:space="preserve">. </w:t>
      </w:r>
    </w:p>
    <w:p w14:paraId="74A86986" w14:textId="77777777" w:rsidR="00537E7E" w:rsidRPr="00537E7E" w:rsidRDefault="00537E7E" w:rsidP="00537E7E">
      <w:pPr>
        <w:pStyle w:val="Corpodetexto"/>
        <w:spacing w:before="1" w:line="276" w:lineRule="auto"/>
        <w:jc w:val="center"/>
        <w:rPr>
          <w:rFonts w:ascii="Arial" w:hAnsi="Arial" w:cs="Arial"/>
        </w:rPr>
      </w:pPr>
    </w:p>
    <w:p w14:paraId="4DC078D3" w14:textId="358283CA" w:rsidR="00537E7E" w:rsidRPr="00537E7E" w:rsidRDefault="00F72E0F" w:rsidP="00537E7E">
      <w:pPr>
        <w:pStyle w:val="Corpodetexto"/>
        <w:spacing w:before="1" w:line="276" w:lineRule="auto"/>
        <w:jc w:val="center"/>
        <w:rPr>
          <w:rFonts w:ascii="Arial" w:hAnsi="Arial" w:cs="Arial"/>
        </w:rPr>
      </w:pPr>
      <w:r w:rsidRPr="00537E7E">
        <w:rPr>
          <w:rFonts w:ascii="Arial" w:hAnsi="Arial" w:cs="Arial"/>
        </w:rPr>
        <w:t xml:space="preserve">________________________________________________ </w:t>
      </w:r>
    </w:p>
    <w:p w14:paraId="7F0A304D" w14:textId="0674891B" w:rsidR="00911B50" w:rsidRDefault="00F72E0F" w:rsidP="00537E7E">
      <w:pPr>
        <w:pStyle w:val="Corpodetexto"/>
        <w:spacing w:before="1" w:line="276" w:lineRule="auto"/>
        <w:jc w:val="center"/>
        <w:rPr>
          <w:rFonts w:ascii="Arial" w:hAnsi="Arial" w:cs="Arial"/>
        </w:rPr>
      </w:pPr>
      <w:r w:rsidRPr="00537E7E">
        <w:rPr>
          <w:rFonts w:ascii="Arial" w:hAnsi="Arial" w:cs="Arial"/>
        </w:rPr>
        <w:t>Nome e assinatur</w:t>
      </w:r>
      <w:r w:rsidR="00537E7E">
        <w:rPr>
          <w:rFonts w:ascii="Arial" w:hAnsi="Arial" w:cs="Arial"/>
        </w:rPr>
        <w:t>a</w:t>
      </w:r>
    </w:p>
    <w:p w14:paraId="6604AFBB" w14:textId="77777777" w:rsidR="00E80594" w:rsidRPr="00FF24C6" w:rsidRDefault="00E80594" w:rsidP="00E80594">
      <w:pPr>
        <w:pStyle w:val="Corpodetexto"/>
        <w:spacing w:before="1" w:line="276" w:lineRule="auto"/>
        <w:rPr>
          <w:rFonts w:ascii="Arial" w:hAnsi="Arial" w:cs="Arial"/>
        </w:rPr>
      </w:pPr>
      <w:r w:rsidRPr="00FF24C6">
        <w:rPr>
          <w:rFonts w:ascii="Arial" w:hAnsi="Arial" w:cs="Arial"/>
        </w:rPr>
        <w:t>A ser preenchido pelo Serviço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559"/>
      </w:tblGrid>
      <w:tr w:rsidR="00997F33" w:rsidRPr="00FF24C6" w14:paraId="0E5E4F63" w14:textId="5C32D648" w:rsidTr="00997F33">
        <w:tc>
          <w:tcPr>
            <w:tcW w:w="421" w:type="dxa"/>
          </w:tcPr>
          <w:p w14:paraId="3C867C60" w14:textId="4311ABB1" w:rsidR="00997F33" w:rsidRPr="00FF24C6" w:rsidRDefault="00997F33" w:rsidP="00997F33">
            <w:pPr>
              <w:pStyle w:val="Corpodetexto"/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5B270B" w14:textId="6EF6C245" w:rsidR="00997F33" w:rsidRPr="00FF24C6" w:rsidRDefault="00997F33" w:rsidP="00997F33">
            <w:pPr>
              <w:pStyle w:val="Corpodetexto"/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  <w:r w:rsidRPr="00FF24C6">
              <w:rPr>
                <w:rFonts w:ascii="Arial" w:hAnsi="Arial" w:cs="Arial"/>
                <w:sz w:val="20"/>
                <w:szCs w:val="20"/>
              </w:rPr>
              <w:t xml:space="preserve"> DEFERIDO</w:t>
            </w:r>
          </w:p>
        </w:tc>
      </w:tr>
      <w:tr w:rsidR="00997F33" w:rsidRPr="00FF24C6" w14:paraId="6701081F" w14:textId="38CEB11A" w:rsidTr="00997F33">
        <w:tc>
          <w:tcPr>
            <w:tcW w:w="421" w:type="dxa"/>
          </w:tcPr>
          <w:p w14:paraId="531851A5" w14:textId="17F47B9F" w:rsidR="00997F33" w:rsidRPr="00FF24C6" w:rsidRDefault="00997F33" w:rsidP="00997F33">
            <w:pPr>
              <w:pStyle w:val="Corpodetexto"/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62A083" w14:textId="0B87C31C" w:rsidR="00997F33" w:rsidRPr="00FF24C6" w:rsidRDefault="00997F33" w:rsidP="00997F33">
            <w:pPr>
              <w:pStyle w:val="Corpodetexto"/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  <w:r w:rsidRPr="00FF24C6">
              <w:rPr>
                <w:rFonts w:ascii="Arial" w:hAnsi="Arial" w:cs="Arial"/>
                <w:sz w:val="20"/>
                <w:szCs w:val="20"/>
              </w:rPr>
              <w:t xml:space="preserve"> INDEFERIDO </w:t>
            </w:r>
          </w:p>
        </w:tc>
      </w:tr>
    </w:tbl>
    <w:p w14:paraId="18145992" w14:textId="4560EB51" w:rsidR="009E21A7" w:rsidRDefault="009E21A7" w:rsidP="009E21A7">
      <w:pPr>
        <w:pStyle w:val="Corpodetexto"/>
        <w:spacing w:before="1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57D335FE" w14:textId="71063154" w:rsidR="002C705F" w:rsidRDefault="00E80594" w:rsidP="00DE02DA">
      <w:pPr>
        <w:pStyle w:val="Corpodetexto"/>
        <w:spacing w:before="1" w:line="276" w:lineRule="auto"/>
        <w:jc w:val="center"/>
        <w:rPr>
          <w:rFonts w:ascii="Arial Nova" w:hAnsi="Arial Nova" w:cs="Arial"/>
          <w:sz w:val="22"/>
          <w:szCs w:val="22"/>
        </w:rPr>
      </w:pPr>
      <w:r w:rsidRPr="00FF24C6">
        <w:rPr>
          <w:rFonts w:ascii="Arial" w:hAnsi="Arial" w:cs="Arial"/>
        </w:rPr>
        <w:t>Assinatur</w:t>
      </w:r>
      <w:r w:rsidR="00B557C7">
        <w:rPr>
          <w:rFonts w:ascii="Arial" w:hAnsi="Arial" w:cs="Arial"/>
        </w:rPr>
        <w:t>a</w:t>
      </w:r>
    </w:p>
    <w:sectPr w:rsidR="002C705F" w:rsidSect="003A7A6D">
      <w:headerReference w:type="default" r:id="rId11"/>
      <w:footnotePr>
        <w:pos w:val="beneathText"/>
      </w:footnotePr>
      <w:pgSz w:w="11905" w:h="16836" w:code="9"/>
      <w:pgMar w:top="142" w:right="992" w:bottom="851" w:left="1134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E12D" w14:textId="77777777" w:rsidR="00F13831" w:rsidRDefault="00F13831" w:rsidP="0043617D">
      <w:r>
        <w:separator/>
      </w:r>
    </w:p>
  </w:endnote>
  <w:endnote w:type="continuationSeparator" w:id="0">
    <w:p w14:paraId="2F664AA6" w14:textId="77777777" w:rsidR="00F13831" w:rsidRDefault="00F13831" w:rsidP="0043617D">
      <w:r>
        <w:continuationSeparator/>
      </w:r>
    </w:p>
  </w:endnote>
  <w:endnote w:type="continuationNotice" w:id="1">
    <w:p w14:paraId="0355091E" w14:textId="77777777" w:rsidR="00F13831" w:rsidRDefault="00F13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CEA8" w14:textId="77777777" w:rsidR="00F13831" w:rsidRDefault="00F13831" w:rsidP="0043617D">
      <w:r>
        <w:separator/>
      </w:r>
    </w:p>
  </w:footnote>
  <w:footnote w:type="continuationSeparator" w:id="0">
    <w:p w14:paraId="0CD54D03" w14:textId="77777777" w:rsidR="00F13831" w:rsidRDefault="00F13831" w:rsidP="0043617D">
      <w:r>
        <w:continuationSeparator/>
      </w:r>
    </w:p>
  </w:footnote>
  <w:footnote w:type="continuationNotice" w:id="1">
    <w:p w14:paraId="62DFCF59" w14:textId="77777777" w:rsidR="00F13831" w:rsidRDefault="00F138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7835" w14:textId="7275EE09" w:rsidR="0043617D" w:rsidRDefault="003A7A6D">
    <w:pPr>
      <w:pStyle w:val="Cabealho"/>
    </w:pPr>
    <w:r>
      <w:rPr>
        <w:noProof/>
      </w:rPr>
      <w:drawing>
        <wp:inline distT="0" distB="0" distL="0" distR="0" wp14:anchorId="3139D10D" wp14:editId="1CE4D632">
          <wp:extent cx="6209665" cy="1487805"/>
          <wp:effectExtent l="0" t="0" r="635" b="0"/>
          <wp:docPr id="529681558" name="Imagem 529681558" descr="Interface gráfica do usuário,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Interface gráfica do usuário, 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32479" w14:textId="77777777" w:rsidR="00B01422" w:rsidRDefault="00B01422"/>
  <w:p w14:paraId="6F0A438B" w14:textId="77777777" w:rsidR="00B01422" w:rsidRDefault="00B014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6465FE6"/>
    <w:multiLevelType w:val="hybridMultilevel"/>
    <w:tmpl w:val="BA528F5C"/>
    <w:lvl w:ilvl="0" w:tplc="5EA2CDB2">
      <w:start w:val="1"/>
      <w:numFmt w:val="upperRoman"/>
      <w:lvlText w:val="%1-"/>
      <w:lvlJc w:val="left"/>
      <w:pPr>
        <w:ind w:left="1146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806A03"/>
    <w:multiLevelType w:val="multilevel"/>
    <w:tmpl w:val="9FD661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5" w15:restartNumberingAfterBreak="0">
    <w:nsid w:val="090C36B9"/>
    <w:multiLevelType w:val="multilevel"/>
    <w:tmpl w:val="22824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 w15:restartNumberingAfterBreak="0">
    <w:nsid w:val="0D0C2965"/>
    <w:multiLevelType w:val="multilevel"/>
    <w:tmpl w:val="BBEA837C"/>
    <w:lvl w:ilvl="0">
      <w:start w:val="6"/>
      <w:numFmt w:val="decimal"/>
      <w:lvlText w:val="%1"/>
      <w:lvlJc w:val="left"/>
      <w:pPr>
        <w:ind w:left="360" w:hanging="360"/>
      </w:pPr>
      <w:rPr>
        <w:rFonts w:ascii="Arial Nova" w:hAnsi="Arial Nova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ascii="Arial Nova" w:hAnsi="Arial Nova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 Nova" w:hAnsi="Arial Nova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Arial Nova" w:hAnsi="Arial Nova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 Nova" w:hAnsi="Arial Nova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Arial Nova" w:hAnsi="Arial Nova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 Nova" w:hAnsi="Arial Nova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Arial Nova" w:hAnsi="Arial Nova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Arial Nova" w:hAnsi="Arial Nova" w:hint="default"/>
        <w:color w:val="auto"/>
        <w:sz w:val="22"/>
      </w:rPr>
    </w:lvl>
  </w:abstractNum>
  <w:abstractNum w:abstractNumId="7" w15:restartNumberingAfterBreak="0">
    <w:nsid w:val="10C45B22"/>
    <w:multiLevelType w:val="multilevel"/>
    <w:tmpl w:val="300827F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ascii="Arial Nova" w:hAnsi="Arial Nov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ascii="Arial Nova" w:hAnsi="Arial Nova" w:hint="default"/>
        <w:b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ascii="Arial Nova" w:hAnsi="Arial Nova" w:hint="default"/>
        <w:b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ascii="Arial Nova" w:hAnsi="Arial Nova" w:hint="default"/>
        <w:b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ascii="Arial Nova" w:hAnsi="Arial Nov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ascii="Arial Nova" w:hAnsi="Arial Nov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ascii="Arial Nova" w:hAnsi="Arial Nov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ascii="Arial Nova" w:hAnsi="Arial Nova" w:hint="default"/>
        <w:b/>
      </w:rPr>
    </w:lvl>
  </w:abstractNum>
  <w:abstractNum w:abstractNumId="8" w15:restartNumberingAfterBreak="0">
    <w:nsid w:val="11B325E5"/>
    <w:multiLevelType w:val="hybridMultilevel"/>
    <w:tmpl w:val="E1D40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113D6"/>
    <w:multiLevelType w:val="multilevel"/>
    <w:tmpl w:val="3FE0C6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 w15:restartNumberingAfterBreak="0">
    <w:nsid w:val="2B466187"/>
    <w:multiLevelType w:val="multilevel"/>
    <w:tmpl w:val="DE2CC3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1" w15:restartNumberingAfterBreak="0">
    <w:nsid w:val="2D182847"/>
    <w:multiLevelType w:val="hybridMultilevel"/>
    <w:tmpl w:val="43C2C382"/>
    <w:lvl w:ilvl="0" w:tplc="85D0EAD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6D1BA7"/>
    <w:multiLevelType w:val="multilevel"/>
    <w:tmpl w:val="0C243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 w:val="0"/>
      </w:rPr>
    </w:lvl>
  </w:abstractNum>
  <w:abstractNum w:abstractNumId="13" w15:restartNumberingAfterBreak="0">
    <w:nsid w:val="3D041429"/>
    <w:multiLevelType w:val="multilevel"/>
    <w:tmpl w:val="403248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6053E"/>
    <w:multiLevelType w:val="multilevel"/>
    <w:tmpl w:val="BEC65B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17" w15:restartNumberingAfterBreak="0">
    <w:nsid w:val="57D96230"/>
    <w:multiLevelType w:val="hybridMultilevel"/>
    <w:tmpl w:val="212A9B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55672"/>
    <w:multiLevelType w:val="multilevel"/>
    <w:tmpl w:val="43F6C9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5B6042FA"/>
    <w:multiLevelType w:val="hybridMultilevel"/>
    <w:tmpl w:val="6EE81A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335AD3"/>
    <w:multiLevelType w:val="hybridMultilevel"/>
    <w:tmpl w:val="3FC6DA08"/>
    <w:lvl w:ilvl="0" w:tplc="1CF0A8C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36276C4"/>
    <w:multiLevelType w:val="multilevel"/>
    <w:tmpl w:val="2CD2CD8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8" w:hanging="1800"/>
      </w:pPr>
      <w:rPr>
        <w:rFonts w:hint="default"/>
      </w:rPr>
    </w:lvl>
  </w:abstractNum>
  <w:abstractNum w:abstractNumId="22" w15:restartNumberingAfterBreak="0">
    <w:nsid w:val="63AD245E"/>
    <w:multiLevelType w:val="hybridMultilevel"/>
    <w:tmpl w:val="32707988"/>
    <w:lvl w:ilvl="0" w:tplc="7674CAF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7A71"/>
    <w:multiLevelType w:val="multilevel"/>
    <w:tmpl w:val="3CB20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4" w15:restartNumberingAfterBreak="0">
    <w:nsid w:val="6B100450"/>
    <w:multiLevelType w:val="hybridMultilevel"/>
    <w:tmpl w:val="561CC600"/>
    <w:lvl w:ilvl="0" w:tplc="9B34BCD2">
      <w:start w:val="5"/>
      <w:numFmt w:val="upperRoman"/>
      <w:lvlText w:val="%1-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6ECD05B1"/>
    <w:multiLevelType w:val="multilevel"/>
    <w:tmpl w:val="EC1209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0775102"/>
    <w:multiLevelType w:val="hybridMultilevel"/>
    <w:tmpl w:val="F64C660C"/>
    <w:lvl w:ilvl="0" w:tplc="DC74E0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24B0243"/>
    <w:multiLevelType w:val="hybridMultilevel"/>
    <w:tmpl w:val="35E63AAC"/>
    <w:lvl w:ilvl="0" w:tplc="4B567042">
      <w:start w:val="1"/>
      <w:numFmt w:val="upperRoman"/>
      <w:lvlText w:val="%1-"/>
      <w:lvlJc w:val="left"/>
      <w:pPr>
        <w:ind w:left="1146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DE2920"/>
    <w:multiLevelType w:val="multilevel"/>
    <w:tmpl w:val="C85CF0E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7FC87D43"/>
    <w:multiLevelType w:val="multilevel"/>
    <w:tmpl w:val="78FAA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1705324698">
    <w:abstractNumId w:val="0"/>
  </w:num>
  <w:num w:numId="2" w16cid:durableId="1842354376">
    <w:abstractNumId w:val="1"/>
  </w:num>
  <w:num w:numId="3" w16cid:durableId="2097899120">
    <w:abstractNumId w:val="2"/>
  </w:num>
  <w:num w:numId="4" w16cid:durableId="663121705">
    <w:abstractNumId w:val="22"/>
  </w:num>
  <w:num w:numId="5" w16cid:durableId="1410495745">
    <w:abstractNumId w:val="15"/>
  </w:num>
  <w:num w:numId="6" w16cid:durableId="666330128">
    <w:abstractNumId w:val="29"/>
  </w:num>
  <w:num w:numId="7" w16cid:durableId="593324498">
    <w:abstractNumId w:val="7"/>
  </w:num>
  <w:num w:numId="8" w16cid:durableId="1164124005">
    <w:abstractNumId w:val="6"/>
  </w:num>
  <w:num w:numId="9" w16cid:durableId="857427828">
    <w:abstractNumId w:val="3"/>
  </w:num>
  <w:num w:numId="10" w16cid:durableId="1136142841">
    <w:abstractNumId w:val="5"/>
  </w:num>
  <w:num w:numId="11" w16cid:durableId="218244883">
    <w:abstractNumId w:val="10"/>
  </w:num>
  <w:num w:numId="12" w16cid:durableId="314992672">
    <w:abstractNumId w:val="28"/>
  </w:num>
  <w:num w:numId="13" w16cid:durableId="976838451">
    <w:abstractNumId w:val="21"/>
  </w:num>
  <w:num w:numId="14" w16cid:durableId="2055424238">
    <w:abstractNumId w:val="27"/>
  </w:num>
  <w:num w:numId="15" w16cid:durableId="125969426">
    <w:abstractNumId w:val="19"/>
  </w:num>
  <w:num w:numId="16" w16cid:durableId="1499229677">
    <w:abstractNumId w:val="25"/>
  </w:num>
  <w:num w:numId="17" w16cid:durableId="1767731110">
    <w:abstractNumId w:val="8"/>
  </w:num>
  <w:num w:numId="18" w16cid:durableId="907542564">
    <w:abstractNumId w:val="24"/>
  </w:num>
  <w:num w:numId="19" w16cid:durableId="752582127">
    <w:abstractNumId w:val="26"/>
  </w:num>
  <w:num w:numId="20" w16cid:durableId="1301305351">
    <w:abstractNumId w:val="12"/>
  </w:num>
  <w:num w:numId="21" w16cid:durableId="1492024775">
    <w:abstractNumId w:val="11"/>
  </w:num>
  <w:num w:numId="22" w16cid:durableId="566651380">
    <w:abstractNumId w:val="20"/>
  </w:num>
  <w:num w:numId="23" w16cid:durableId="421995672">
    <w:abstractNumId w:val="9"/>
  </w:num>
  <w:num w:numId="24" w16cid:durableId="436487858">
    <w:abstractNumId w:val="17"/>
  </w:num>
  <w:num w:numId="25" w16cid:durableId="216555637">
    <w:abstractNumId w:val="13"/>
  </w:num>
  <w:num w:numId="26" w16cid:durableId="785318585">
    <w:abstractNumId w:val="23"/>
  </w:num>
  <w:num w:numId="27" w16cid:durableId="1577856923">
    <w:abstractNumId w:val="4"/>
  </w:num>
  <w:num w:numId="28" w16cid:durableId="1731423928">
    <w:abstractNumId w:val="18"/>
  </w:num>
  <w:num w:numId="29" w16cid:durableId="1355308700">
    <w:abstractNumId w:val="16"/>
  </w:num>
  <w:num w:numId="30" w16cid:durableId="15377406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1"/>
    <w:rsid w:val="00001DC1"/>
    <w:rsid w:val="000020F1"/>
    <w:rsid w:val="000028F7"/>
    <w:rsid w:val="00003C94"/>
    <w:rsid w:val="00006289"/>
    <w:rsid w:val="0000633E"/>
    <w:rsid w:val="00011D46"/>
    <w:rsid w:val="00014C2A"/>
    <w:rsid w:val="00014FC2"/>
    <w:rsid w:val="00017402"/>
    <w:rsid w:val="000201FD"/>
    <w:rsid w:val="00020259"/>
    <w:rsid w:val="0002217A"/>
    <w:rsid w:val="00023234"/>
    <w:rsid w:val="0002577A"/>
    <w:rsid w:val="0003163A"/>
    <w:rsid w:val="00032D32"/>
    <w:rsid w:val="00036222"/>
    <w:rsid w:val="000368EE"/>
    <w:rsid w:val="00041774"/>
    <w:rsid w:val="000443CD"/>
    <w:rsid w:val="00045178"/>
    <w:rsid w:val="00047B7A"/>
    <w:rsid w:val="00047E2A"/>
    <w:rsid w:val="00053D06"/>
    <w:rsid w:val="000567EF"/>
    <w:rsid w:val="00057E5A"/>
    <w:rsid w:val="00060141"/>
    <w:rsid w:val="00061496"/>
    <w:rsid w:val="00064391"/>
    <w:rsid w:val="00067693"/>
    <w:rsid w:val="000726C3"/>
    <w:rsid w:val="00076AD3"/>
    <w:rsid w:val="00081D69"/>
    <w:rsid w:val="00083331"/>
    <w:rsid w:val="000844E7"/>
    <w:rsid w:val="00091EE2"/>
    <w:rsid w:val="0009241A"/>
    <w:rsid w:val="00093416"/>
    <w:rsid w:val="00095D2E"/>
    <w:rsid w:val="000965B2"/>
    <w:rsid w:val="000A08E8"/>
    <w:rsid w:val="000B2B26"/>
    <w:rsid w:val="000B3ECB"/>
    <w:rsid w:val="000B4157"/>
    <w:rsid w:val="000B4BBD"/>
    <w:rsid w:val="000C003B"/>
    <w:rsid w:val="000C1C36"/>
    <w:rsid w:val="000C2EFC"/>
    <w:rsid w:val="000C639E"/>
    <w:rsid w:val="000C68DB"/>
    <w:rsid w:val="000C6BF9"/>
    <w:rsid w:val="000C7DFB"/>
    <w:rsid w:val="000D06C8"/>
    <w:rsid w:val="000D14AB"/>
    <w:rsid w:val="000D2B17"/>
    <w:rsid w:val="000D3CB3"/>
    <w:rsid w:val="000D5033"/>
    <w:rsid w:val="000D5F20"/>
    <w:rsid w:val="000D7AB0"/>
    <w:rsid w:val="000E0E3E"/>
    <w:rsid w:val="000E1347"/>
    <w:rsid w:val="000E1B24"/>
    <w:rsid w:val="000E4E8B"/>
    <w:rsid w:val="000E5D9D"/>
    <w:rsid w:val="000E7B93"/>
    <w:rsid w:val="000F5C06"/>
    <w:rsid w:val="000F60C1"/>
    <w:rsid w:val="000F7C03"/>
    <w:rsid w:val="00101C5E"/>
    <w:rsid w:val="001040A3"/>
    <w:rsid w:val="00106D33"/>
    <w:rsid w:val="001077E3"/>
    <w:rsid w:val="00110D50"/>
    <w:rsid w:val="00112392"/>
    <w:rsid w:val="00114145"/>
    <w:rsid w:val="00116519"/>
    <w:rsid w:val="001174C7"/>
    <w:rsid w:val="001204AE"/>
    <w:rsid w:val="00120B78"/>
    <w:rsid w:val="001239AD"/>
    <w:rsid w:val="00124BC2"/>
    <w:rsid w:val="001262D6"/>
    <w:rsid w:val="00130BB3"/>
    <w:rsid w:val="001314B0"/>
    <w:rsid w:val="00135539"/>
    <w:rsid w:val="00137286"/>
    <w:rsid w:val="001405E3"/>
    <w:rsid w:val="0014125A"/>
    <w:rsid w:val="001413EF"/>
    <w:rsid w:val="00143202"/>
    <w:rsid w:val="00143DDF"/>
    <w:rsid w:val="00152038"/>
    <w:rsid w:val="00154577"/>
    <w:rsid w:val="001573DC"/>
    <w:rsid w:val="00160DC3"/>
    <w:rsid w:val="00160DE2"/>
    <w:rsid w:val="00162399"/>
    <w:rsid w:val="0016302C"/>
    <w:rsid w:val="00163BB6"/>
    <w:rsid w:val="0016579C"/>
    <w:rsid w:val="00166605"/>
    <w:rsid w:val="001701DD"/>
    <w:rsid w:val="001728F5"/>
    <w:rsid w:val="00172A8B"/>
    <w:rsid w:val="00175722"/>
    <w:rsid w:val="0017691A"/>
    <w:rsid w:val="00183421"/>
    <w:rsid w:val="00190E2F"/>
    <w:rsid w:val="00191EDB"/>
    <w:rsid w:val="00196FB2"/>
    <w:rsid w:val="001A4297"/>
    <w:rsid w:val="001B0324"/>
    <w:rsid w:val="001B4B49"/>
    <w:rsid w:val="001B5D0E"/>
    <w:rsid w:val="001C20D1"/>
    <w:rsid w:val="001C30B8"/>
    <w:rsid w:val="001C5A01"/>
    <w:rsid w:val="001C5B70"/>
    <w:rsid w:val="001D14C0"/>
    <w:rsid w:val="001D1B28"/>
    <w:rsid w:val="001D3DFA"/>
    <w:rsid w:val="001D66B0"/>
    <w:rsid w:val="001D7266"/>
    <w:rsid w:val="001E0757"/>
    <w:rsid w:val="001E0AEB"/>
    <w:rsid w:val="001E128F"/>
    <w:rsid w:val="001E243C"/>
    <w:rsid w:val="001F0448"/>
    <w:rsid w:val="001F09C0"/>
    <w:rsid w:val="001F0F5A"/>
    <w:rsid w:val="001F2F4B"/>
    <w:rsid w:val="001F4084"/>
    <w:rsid w:val="001F51DA"/>
    <w:rsid w:val="00203206"/>
    <w:rsid w:val="002035D4"/>
    <w:rsid w:val="00205275"/>
    <w:rsid w:val="002062B7"/>
    <w:rsid w:val="002079F5"/>
    <w:rsid w:val="00213668"/>
    <w:rsid w:val="002139B2"/>
    <w:rsid w:val="00213CB6"/>
    <w:rsid w:val="00215239"/>
    <w:rsid w:val="002161D3"/>
    <w:rsid w:val="00220BEA"/>
    <w:rsid w:val="002229D4"/>
    <w:rsid w:val="002252D7"/>
    <w:rsid w:val="002255A6"/>
    <w:rsid w:val="00226196"/>
    <w:rsid w:val="002272DD"/>
    <w:rsid w:val="00230033"/>
    <w:rsid w:val="00230740"/>
    <w:rsid w:val="00234117"/>
    <w:rsid w:val="00234331"/>
    <w:rsid w:val="0023461E"/>
    <w:rsid w:val="002355C3"/>
    <w:rsid w:val="00236136"/>
    <w:rsid w:val="002374F6"/>
    <w:rsid w:val="00245058"/>
    <w:rsid w:val="00245887"/>
    <w:rsid w:val="002528CE"/>
    <w:rsid w:val="00253E01"/>
    <w:rsid w:val="0025461C"/>
    <w:rsid w:val="00254E42"/>
    <w:rsid w:val="00256BAC"/>
    <w:rsid w:val="0026051E"/>
    <w:rsid w:val="00261198"/>
    <w:rsid w:val="00261A52"/>
    <w:rsid w:val="00263258"/>
    <w:rsid w:val="0026745B"/>
    <w:rsid w:val="00270841"/>
    <w:rsid w:val="00272270"/>
    <w:rsid w:val="002726FA"/>
    <w:rsid w:val="0027407D"/>
    <w:rsid w:val="002765BE"/>
    <w:rsid w:val="00281225"/>
    <w:rsid w:val="00281332"/>
    <w:rsid w:val="00282D2C"/>
    <w:rsid w:val="002914D2"/>
    <w:rsid w:val="00291DE6"/>
    <w:rsid w:val="00291E4F"/>
    <w:rsid w:val="00293173"/>
    <w:rsid w:val="0029366B"/>
    <w:rsid w:val="00294D60"/>
    <w:rsid w:val="002952D1"/>
    <w:rsid w:val="00295B81"/>
    <w:rsid w:val="00296F7D"/>
    <w:rsid w:val="002A1923"/>
    <w:rsid w:val="002A341A"/>
    <w:rsid w:val="002A3CFE"/>
    <w:rsid w:val="002A41E2"/>
    <w:rsid w:val="002A5D37"/>
    <w:rsid w:val="002B2CC1"/>
    <w:rsid w:val="002B2EB0"/>
    <w:rsid w:val="002B5D2C"/>
    <w:rsid w:val="002C1C1B"/>
    <w:rsid w:val="002C2D25"/>
    <w:rsid w:val="002C2E64"/>
    <w:rsid w:val="002C3637"/>
    <w:rsid w:val="002C4258"/>
    <w:rsid w:val="002C49FE"/>
    <w:rsid w:val="002C65B3"/>
    <w:rsid w:val="002C705F"/>
    <w:rsid w:val="002D0D85"/>
    <w:rsid w:val="002D2EEC"/>
    <w:rsid w:val="002D4C0C"/>
    <w:rsid w:val="002D4D12"/>
    <w:rsid w:val="002D6475"/>
    <w:rsid w:val="002E003D"/>
    <w:rsid w:val="002E469B"/>
    <w:rsid w:val="002E4933"/>
    <w:rsid w:val="002E5125"/>
    <w:rsid w:val="002E7BEA"/>
    <w:rsid w:val="002F38F4"/>
    <w:rsid w:val="00300151"/>
    <w:rsid w:val="00300696"/>
    <w:rsid w:val="00300C27"/>
    <w:rsid w:val="003012EC"/>
    <w:rsid w:val="00301A54"/>
    <w:rsid w:val="00301AC6"/>
    <w:rsid w:val="00303377"/>
    <w:rsid w:val="00304FBA"/>
    <w:rsid w:val="0030797D"/>
    <w:rsid w:val="0031254C"/>
    <w:rsid w:val="003163D6"/>
    <w:rsid w:val="003214A5"/>
    <w:rsid w:val="00322474"/>
    <w:rsid w:val="00324D6B"/>
    <w:rsid w:val="003250DE"/>
    <w:rsid w:val="00325AA5"/>
    <w:rsid w:val="00325BE2"/>
    <w:rsid w:val="00327AD4"/>
    <w:rsid w:val="00331462"/>
    <w:rsid w:val="0033354D"/>
    <w:rsid w:val="0033439F"/>
    <w:rsid w:val="003349BA"/>
    <w:rsid w:val="00340D8E"/>
    <w:rsid w:val="00341907"/>
    <w:rsid w:val="00341935"/>
    <w:rsid w:val="00343024"/>
    <w:rsid w:val="0034585A"/>
    <w:rsid w:val="00347925"/>
    <w:rsid w:val="003551DB"/>
    <w:rsid w:val="0035637F"/>
    <w:rsid w:val="003572E5"/>
    <w:rsid w:val="00357C40"/>
    <w:rsid w:val="00360EA6"/>
    <w:rsid w:val="003616A8"/>
    <w:rsid w:val="00363FE9"/>
    <w:rsid w:val="00365B5E"/>
    <w:rsid w:val="0036766F"/>
    <w:rsid w:val="003701FB"/>
    <w:rsid w:val="00370B92"/>
    <w:rsid w:val="00377937"/>
    <w:rsid w:val="0038226C"/>
    <w:rsid w:val="00391396"/>
    <w:rsid w:val="00391C12"/>
    <w:rsid w:val="0039304B"/>
    <w:rsid w:val="003960C3"/>
    <w:rsid w:val="003A2071"/>
    <w:rsid w:val="003A2BF6"/>
    <w:rsid w:val="003A2CB5"/>
    <w:rsid w:val="003A5C2B"/>
    <w:rsid w:val="003A61E7"/>
    <w:rsid w:val="003A7A6D"/>
    <w:rsid w:val="003B17F2"/>
    <w:rsid w:val="003B6BB5"/>
    <w:rsid w:val="003B6FFD"/>
    <w:rsid w:val="003C0135"/>
    <w:rsid w:val="003C0D73"/>
    <w:rsid w:val="003C13CE"/>
    <w:rsid w:val="003C3FF1"/>
    <w:rsid w:val="003C5A76"/>
    <w:rsid w:val="003C722A"/>
    <w:rsid w:val="003D0D90"/>
    <w:rsid w:val="003D2FE0"/>
    <w:rsid w:val="003D57BE"/>
    <w:rsid w:val="003D6EFE"/>
    <w:rsid w:val="003E2154"/>
    <w:rsid w:val="003E2F0B"/>
    <w:rsid w:val="003E39B2"/>
    <w:rsid w:val="003E4644"/>
    <w:rsid w:val="003F03FF"/>
    <w:rsid w:val="003F1D51"/>
    <w:rsid w:val="003F2615"/>
    <w:rsid w:val="003F41B2"/>
    <w:rsid w:val="003F5081"/>
    <w:rsid w:val="004016C8"/>
    <w:rsid w:val="00402506"/>
    <w:rsid w:val="004049EF"/>
    <w:rsid w:val="004105B7"/>
    <w:rsid w:val="004114F6"/>
    <w:rsid w:val="0041216C"/>
    <w:rsid w:val="00413533"/>
    <w:rsid w:val="0041372A"/>
    <w:rsid w:val="00416EF3"/>
    <w:rsid w:val="004177FA"/>
    <w:rsid w:val="00417C4A"/>
    <w:rsid w:val="00417CC6"/>
    <w:rsid w:val="00421B20"/>
    <w:rsid w:val="00423860"/>
    <w:rsid w:val="0042598C"/>
    <w:rsid w:val="00425BD3"/>
    <w:rsid w:val="0042678A"/>
    <w:rsid w:val="0043087C"/>
    <w:rsid w:val="00430AB2"/>
    <w:rsid w:val="00431242"/>
    <w:rsid w:val="00431ED0"/>
    <w:rsid w:val="0043283F"/>
    <w:rsid w:val="00434CB1"/>
    <w:rsid w:val="00435EC7"/>
    <w:rsid w:val="0043617D"/>
    <w:rsid w:val="0044386F"/>
    <w:rsid w:val="0044720A"/>
    <w:rsid w:val="004523EC"/>
    <w:rsid w:val="00453DCE"/>
    <w:rsid w:val="004543CA"/>
    <w:rsid w:val="0045660C"/>
    <w:rsid w:val="00456634"/>
    <w:rsid w:val="00477D60"/>
    <w:rsid w:val="004809DB"/>
    <w:rsid w:val="00482953"/>
    <w:rsid w:val="004905F2"/>
    <w:rsid w:val="004909CB"/>
    <w:rsid w:val="0049181E"/>
    <w:rsid w:val="00491A5E"/>
    <w:rsid w:val="00493DA4"/>
    <w:rsid w:val="004953C4"/>
    <w:rsid w:val="00496E67"/>
    <w:rsid w:val="004A004B"/>
    <w:rsid w:val="004A0A1B"/>
    <w:rsid w:val="004A4094"/>
    <w:rsid w:val="004A42DF"/>
    <w:rsid w:val="004A52A5"/>
    <w:rsid w:val="004B0715"/>
    <w:rsid w:val="004B2AB9"/>
    <w:rsid w:val="004B57E1"/>
    <w:rsid w:val="004B691B"/>
    <w:rsid w:val="004C1235"/>
    <w:rsid w:val="004C5F74"/>
    <w:rsid w:val="004C6AB8"/>
    <w:rsid w:val="004D425F"/>
    <w:rsid w:val="004D59C4"/>
    <w:rsid w:val="004E1609"/>
    <w:rsid w:val="004E4A17"/>
    <w:rsid w:val="004F039B"/>
    <w:rsid w:val="004F048D"/>
    <w:rsid w:val="004F18A9"/>
    <w:rsid w:val="004F1B9C"/>
    <w:rsid w:val="004F41B2"/>
    <w:rsid w:val="004F6553"/>
    <w:rsid w:val="004F6D4C"/>
    <w:rsid w:val="005022B7"/>
    <w:rsid w:val="005037E1"/>
    <w:rsid w:val="0050381F"/>
    <w:rsid w:val="00503F1F"/>
    <w:rsid w:val="0050481D"/>
    <w:rsid w:val="0051070B"/>
    <w:rsid w:val="00513ED7"/>
    <w:rsid w:val="0051493F"/>
    <w:rsid w:val="005156B3"/>
    <w:rsid w:val="00515978"/>
    <w:rsid w:val="0052060E"/>
    <w:rsid w:val="00521BBC"/>
    <w:rsid w:val="00523626"/>
    <w:rsid w:val="00523C2D"/>
    <w:rsid w:val="005273E9"/>
    <w:rsid w:val="00530C1D"/>
    <w:rsid w:val="005326EE"/>
    <w:rsid w:val="00534A0E"/>
    <w:rsid w:val="00534F4F"/>
    <w:rsid w:val="0053717A"/>
    <w:rsid w:val="00537E7E"/>
    <w:rsid w:val="0054116D"/>
    <w:rsid w:val="00543FEB"/>
    <w:rsid w:val="00544CDA"/>
    <w:rsid w:val="00544F32"/>
    <w:rsid w:val="00546B24"/>
    <w:rsid w:val="00552205"/>
    <w:rsid w:val="00552739"/>
    <w:rsid w:val="005571B3"/>
    <w:rsid w:val="00560236"/>
    <w:rsid w:val="005620BD"/>
    <w:rsid w:val="005641B3"/>
    <w:rsid w:val="00564630"/>
    <w:rsid w:val="0056527E"/>
    <w:rsid w:val="00565E07"/>
    <w:rsid w:val="00567D83"/>
    <w:rsid w:val="00570BE0"/>
    <w:rsid w:val="00572B57"/>
    <w:rsid w:val="005812B2"/>
    <w:rsid w:val="0058399F"/>
    <w:rsid w:val="0058680A"/>
    <w:rsid w:val="005875A9"/>
    <w:rsid w:val="005915B0"/>
    <w:rsid w:val="0059450E"/>
    <w:rsid w:val="00596931"/>
    <w:rsid w:val="005A292C"/>
    <w:rsid w:val="005A33C0"/>
    <w:rsid w:val="005A3BB7"/>
    <w:rsid w:val="005A5233"/>
    <w:rsid w:val="005A68BA"/>
    <w:rsid w:val="005A7B14"/>
    <w:rsid w:val="005B264C"/>
    <w:rsid w:val="005B3512"/>
    <w:rsid w:val="005B6FCB"/>
    <w:rsid w:val="005C077D"/>
    <w:rsid w:val="005C1BED"/>
    <w:rsid w:val="005C3893"/>
    <w:rsid w:val="005C3F9B"/>
    <w:rsid w:val="005C4DB1"/>
    <w:rsid w:val="005C5915"/>
    <w:rsid w:val="005C6315"/>
    <w:rsid w:val="005C7149"/>
    <w:rsid w:val="005C766E"/>
    <w:rsid w:val="005C7AF8"/>
    <w:rsid w:val="005C7F5F"/>
    <w:rsid w:val="005D2437"/>
    <w:rsid w:val="005D29BF"/>
    <w:rsid w:val="005D66C8"/>
    <w:rsid w:val="005D6E97"/>
    <w:rsid w:val="005E2598"/>
    <w:rsid w:val="005E436A"/>
    <w:rsid w:val="005E47CD"/>
    <w:rsid w:val="005E4F2E"/>
    <w:rsid w:val="005F0B63"/>
    <w:rsid w:val="005F14F1"/>
    <w:rsid w:val="005F1D7F"/>
    <w:rsid w:val="005F6538"/>
    <w:rsid w:val="005F6798"/>
    <w:rsid w:val="00601109"/>
    <w:rsid w:val="006018C7"/>
    <w:rsid w:val="00601C39"/>
    <w:rsid w:val="00602BEA"/>
    <w:rsid w:val="00602CCE"/>
    <w:rsid w:val="00606FEC"/>
    <w:rsid w:val="0061165B"/>
    <w:rsid w:val="00612A7A"/>
    <w:rsid w:val="00614A93"/>
    <w:rsid w:val="00614AE4"/>
    <w:rsid w:val="0061613C"/>
    <w:rsid w:val="00620CB4"/>
    <w:rsid w:val="0062261C"/>
    <w:rsid w:val="006241EE"/>
    <w:rsid w:val="00627168"/>
    <w:rsid w:val="00631107"/>
    <w:rsid w:val="00631130"/>
    <w:rsid w:val="0063304E"/>
    <w:rsid w:val="00640206"/>
    <w:rsid w:val="00640937"/>
    <w:rsid w:val="00641B9D"/>
    <w:rsid w:val="006452C9"/>
    <w:rsid w:val="00646989"/>
    <w:rsid w:val="006516D0"/>
    <w:rsid w:val="00654D6A"/>
    <w:rsid w:val="00657498"/>
    <w:rsid w:val="0066056D"/>
    <w:rsid w:val="00662D1D"/>
    <w:rsid w:val="00663014"/>
    <w:rsid w:val="006646D4"/>
    <w:rsid w:val="00666C61"/>
    <w:rsid w:val="006709FE"/>
    <w:rsid w:val="00671A1F"/>
    <w:rsid w:val="006720D3"/>
    <w:rsid w:val="006725A4"/>
    <w:rsid w:val="006763F6"/>
    <w:rsid w:val="006815A1"/>
    <w:rsid w:val="00682F0F"/>
    <w:rsid w:val="006834A7"/>
    <w:rsid w:val="00684191"/>
    <w:rsid w:val="006869F0"/>
    <w:rsid w:val="006906D4"/>
    <w:rsid w:val="00690707"/>
    <w:rsid w:val="00691069"/>
    <w:rsid w:val="00692C76"/>
    <w:rsid w:val="00693826"/>
    <w:rsid w:val="0069427B"/>
    <w:rsid w:val="00695476"/>
    <w:rsid w:val="006A05CC"/>
    <w:rsid w:val="006A05D2"/>
    <w:rsid w:val="006A39B2"/>
    <w:rsid w:val="006A39C0"/>
    <w:rsid w:val="006A39D1"/>
    <w:rsid w:val="006A712D"/>
    <w:rsid w:val="006B2AF5"/>
    <w:rsid w:val="006B2E99"/>
    <w:rsid w:val="006B3CA9"/>
    <w:rsid w:val="006B592B"/>
    <w:rsid w:val="006B7504"/>
    <w:rsid w:val="006C4789"/>
    <w:rsid w:val="006C576C"/>
    <w:rsid w:val="006C79AA"/>
    <w:rsid w:val="006D0579"/>
    <w:rsid w:val="006D44CA"/>
    <w:rsid w:val="006D5CE6"/>
    <w:rsid w:val="006D6F8C"/>
    <w:rsid w:val="006F2865"/>
    <w:rsid w:val="006F7A6A"/>
    <w:rsid w:val="00700FAC"/>
    <w:rsid w:val="007060AD"/>
    <w:rsid w:val="0070707C"/>
    <w:rsid w:val="00707DFD"/>
    <w:rsid w:val="007155B6"/>
    <w:rsid w:val="0071567A"/>
    <w:rsid w:val="00717A34"/>
    <w:rsid w:val="00717CC6"/>
    <w:rsid w:val="007222E3"/>
    <w:rsid w:val="00724AAA"/>
    <w:rsid w:val="00730346"/>
    <w:rsid w:val="00731345"/>
    <w:rsid w:val="00731572"/>
    <w:rsid w:val="00731CC1"/>
    <w:rsid w:val="00736584"/>
    <w:rsid w:val="00741F64"/>
    <w:rsid w:val="00744ED6"/>
    <w:rsid w:val="00747308"/>
    <w:rsid w:val="007510AF"/>
    <w:rsid w:val="007519DF"/>
    <w:rsid w:val="00751C72"/>
    <w:rsid w:val="0075627F"/>
    <w:rsid w:val="0075710D"/>
    <w:rsid w:val="0075712B"/>
    <w:rsid w:val="00762941"/>
    <w:rsid w:val="00763983"/>
    <w:rsid w:val="00763F1E"/>
    <w:rsid w:val="00764D52"/>
    <w:rsid w:val="00767136"/>
    <w:rsid w:val="007703D3"/>
    <w:rsid w:val="00773803"/>
    <w:rsid w:val="00775E74"/>
    <w:rsid w:val="00782F8C"/>
    <w:rsid w:val="00785D62"/>
    <w:rsid w:val="007903AB"/>
    <w:rsid w:val="00790A56"/>
    <w:rsid w:val="00790F4E"/>
    <w:rsid w:val="00791938"/>
    <w:rsid w:val="00793B4C"/>
    <w:rsid w:val="00793EC5"/>
    <w:rsid w:val="00794C7C"/>
    <w:rsid w:val="00795102"/>
    <w:rsid w:val="00795541"/>
    <w:rsid w:val="00796798"/>
    <w:rsid w:val="007A08A5"/>
    <w:rsid w:val="007A0CBA"/>
    <w:rsid w:val="007A6029"/>
    <w:rsid w:val="007A7141"/>
    <w:rsid w:val="007A72AC"/>
    <w:rsid w:val="007A7E27"/>
    <w:rsid w:val="007B4540"/>
    <w:rsid w:val="007B5F68"/>
    <w:rsid w:val="007C0F9C"/>
    <w:rsid w:val="007C25EC"/>
    <w:rsid w:val="007C33E6"/>
    <w:rsid w:val="007C39A6"/>
    <w:rsid w:val="007C40BF"/>
    <w:rsid w:val="007C4D20"/>
    <w:rsid w:val="007D44A8"/>
    <w:rsid w:val="007E173E"/>
    <w:rsid w:val="007E1C44"/>
    <w:rsid w:val="007E56BE"/>
    <w:rsid w:val="007E7411"/>
    <w:rsid w:val="007F0BAC"/>
    <w:rsid w:val="007F547D"/>
    <w:rsid w:val="007F6329"/>
    <w:rsid w:val="007F6971"/>
    <w:rsid w:val="007F7B18"/>
    <w:rsid w:val="0080009E"/>
    <w:rsid w:val="008070CE"/>
    <w:rsid w:val="00810039"/>
    <w:rsid w:val="008117CF"/>
    <w:rsid w:val="00813D72"/>
    <w:rsid w:val="00815E95"/>
    <w:rsid w:val="00816AD3"/>
    <w:rsid w:val="00817012"/>
    <w:rsid w:val="008177BC"/>
    <w:rsid w:val="0082278F"/>
    <w:rsid w:val="00822B54"/>
    <w:rsid w:val="00827302"/>
    <w:rsid w:val="008273D6"/>
    <w:rsid w:val="00830519"/>
    <w:rsid w:val="00832E52"/>
    <w:rsid w:val="008366A6"/>
    <w:rsid w:val="00837D09"/>
    <w:rsid w:val="008428D3"/>
    <w:rsid w:val="00842A4E"/>
    <w:rsid w:val="008442C5"/>
    <w:rsid w:val="00846CC3"/>
    <w:rsid w:val="00847249"/>
    <w:rsid w:val="008533BC"/>
    <w:rsid w:val="0085483A"/>
    <w:rsid w:val="00854CB7"/>
    <w:rsid w:val="00855F50"/>
    <w:rsid w:val="00861220"/>
    <w:rsid w:val="00861A26"/>
    <w:rsid w:val="00862A7F"/>
    <w:rsid w:val="00863E98"/>
    <w:rsid w:val="00873779"/>
    <w:rsid w:val="00874452"/>
    <w:rsid w:val="0087469E"/>
    <w:rsid w:val="0087599F"/>
    <w:rsid w:val="00875CAB"/>
    <w:rsid w:val="008777C3"/>
    <w:rsid w:val="008810E6"/>
    <w:rsid w:val="00886654"/>
    <w:rsid w:val="00886BFF"/>
    <w:rsid w:val="008904EB"/>
    <w:rsid w:val="0089188B"/>
    <w:rsid w:val="00892DD0"/>
    <w:rsid w:val="00896EE5"/>
    <w:rsid w:val="00897E4B"/>
    <w:rsid w:val="008A1940"/>
    <w:rsid w:val="008A2207"/>
    <w:rsid w:val="008A25FF"/>
    <w:rsid w:val="008A2665"/>
    <w:rsid w:val="008A2C7D"/>
    <w:rsid w:val="008A375C"/>
    <w:rsid w:val="008A387B"/>
    <w:rsid w:val="008A4279"/>
    <w:rsid w:val="008A4606"/>
    <w:rsid w:val="008B0DF7"/>
    <w:rsid w:val="008B12E1"/>
    <w:rsid w:val="008B13DC"/>
    <w:rsid w:val="008B3398"/>
    <w:rsid w:val="008B4C1D"/>
    <w:rsid w:val="008B7F3D"/>
    <w:rsid w:val="008C20BA"/>
    <w:rsid w:val="008D0B9E"/>
    <w:rsid w:val="008D1B20"/>
    <w:rsid w:val="008D3493"/>
    <w:rsid w:val="008D60C5"/>
    <w:rsid w:val="008D6689"/>
    <w:rsid w:val="008E414A"/>
    <w:rsid w:val="008E49F0"/>
    <w:rsid w:val="008E6D63"/>
    <w:rsid w:val="008F15C5"/>
    <w:rsid w:val="008F1EE6"/>
    <w:rsid w:val="008F5CCF"/>
    <w:rsid w:val="008F60C9"/>
    <w:rsid w:val="008F77A2"/>
    <w:rsid w:val="00901B6A"/>
    <w:rsid w:val="00901CC8"/>
    <w:rsid w:val="0090582F"/>
    <w:rsid w:val="00906033"/>
    <w:rsid w:val="00906824"/>
    <w:rsid w:val="00910B86"/>
    <w:rsid w:val="00911815"/>
    <w:rsid w:val="00911B50"/>
    <w:rsid w:val="009133C0"/>
    <w:rsid w:val="00914DDC"/>
    <w:rsid w:val="009162BB"/>
    <w:rsid w:val="00916A3F"/>
    <w:rsid w:val="009174F1"/>
    <w:rsid w:val="00917756"/>
    <w:rsid w:val="00922B46"/>
    <w:rsid w:val="00924980"/>
    <w:rsid w:val="009251AF"/>
    <w:rsid w:val="00925B82"/>
    <w:rsid w:val="009322D5"/>
    <w:rsid w:val="009348A4"/>
    <w:rsid w:val="009368E0"/>
    <w:rsid w:val="009372F7"/>
    <w:rsid w:val="00937B6E"/>
    <w:rsid w:val="0094006E"/>
    <w:rsid w:val="0094090C"/>
    <w:rsid w:val="00944204"/>
    <w:rsid w:val="009466BB"/>
    <w:rsid w:val="00947670"/>
    <w:rsid w:val="00947BE7"/>
    <w:rsid w:val="00950F1E"/>
    <w:rsid w:val="00950F31"/>
    <w:rsid w:val="0095194D"/>
    <w:rsid w:val="009540A7"/>
    <w:rsid w:val="0096178C"/>
    <w:rsid w:val="00961E39"/>
    <w:rsid w:val="009638F0"/>
    <w:rsid w:val="009643FC"/>
    <w:rsid w:val="00965FA1"/>
    <w:rsid w:val="009679C8"/>
    <w:rsid w:val="00973F55"/>
    <w:rsid w:val="00975DF7"/>
    <w:rsid w:val="00976A52"/>
    <w:rsid w:val="00977048"/>
    <w:rsid w:val="00984F90"/>
    <w:rsid w:val="0098657B"/>
    <w:rsid w:val="00990C4D"/>
    <w:rsid w:val="009923B2"/>
    <w:rsid w:val="009931E0"/>
    <w:rsid w:val="00994C25"/>
    <w:rsid w:val="009954D2"/>
    <w:rsid w:val="00997043"/>
    <w:rsid w:val="00997F33"/>
    <w:rsid w:val="009A01BB"/>
    <w:rsid w:val="009A0C4B"/>
    <w:rsid w:val="009A1E26"/>
    <w:rsid w:val="009A3B45"/>
    <w:rsid w:val="009B0CF4"/>
    <w:rsid w:val="009B0D49"/>
    <w:rsid w:val="009B0D59"/>
    <w:rsid w:val="009B12BA"/>
    <w:rsid w:val="009B1FAC"/>
    <w:rsid w:val="009B237B"/>
    <w:rsid w:val="009B5808"/>
    <w:rsid w:val="009B6647"/>
    <w:rsid w:val="009C0B26"/>
    <w:rsid w:val="009C6815"/>
    <w:rsid w:val="009D1DA5"/>
    <w:rsid w:val="009D308F"/>
    <w:rsid w:val="009D3A99"/>
    <w:rsid w:val="009D3CA8"/>
    <w:rsid w:val="009D5659"/>
    <w:rsid w:val="009D6D0C"/>
    <w:rsid w:val="009E18AF"/>
    <w:rsid w:val="009E21A7"/>
    <w:rsid w:val="009E2331"/>
    <w:rsid w:val="009E46AB"/>
    <w:rsid w:val="009E725B"/>
    <w:rsid w:val="009F0443"/>
    <w:rsid w:val="009F1881"/>
    <w:rsid w:val="009F2F73"/>
    <w:rsid w:val="009F322A"/>
    <w:rsid w:val="009F3B72"/>
    <w:rsid w:val="009F492C"/>
    <w:rsid w:val="009F4ABD"/>
    <w:rsid w:val="009F7F20"/>
    <w:rsid w:val="00A05723"/>
    <w:rsid w:val="00A057A2"/>
    <w:rsid w:val="00A07249"/>
    <w:rsid w:val="00A07DEE"/>
    <w:rsid w:val="00A124D8"/>
    <w:rsid w:val="00A14677"/>
    <w:rsid w:val="00A20F60"/>
    <w:rsid w:val="00A21A6C"/>
    <w:rsid w:val="00A2251D"/>
    <w:rsid w:val="00A358E2"/>
    <w:rsid w:val="00A3704E"/>
    <w:rsid w:val="00A40C17"/>
    <w:rsid w:val="00A437A3"/>
    <w:rsid w:val="00A45E8C"/>
    <w:rsid w:val="00A519FC"/>
    <w:rsid w:val="00A541E2"/>
    <w:rsid w:val="00A56622"/>
    <w:rsid w:val="00A63998"/>
    <w:rsid w:val="00A6596F"/>
    <w:rsid w:val="00A7141B"/>
    <w:rsid w:val="00A71E8E"/>
    <w:rsid w:val="00A73408"/>
    <w:rsid w:val="00A73CDE"/>
    <w:rsid w:val="00A741E3"/>
    <w:rsid w:val="00A74C9A"/>
    <w:rsid w:val="00A762AC"/>
    <w:rsid w:val="00A8072A"/>
    <w:rsid w:val="00A8234C"/>
    <w:rsid w:val="00A82FD3"/>
    <w:rsid w:val="00A86334"/>
    <w:rsid w:val="00A879AF"/>
    <w:rsid w:val="00A87FDA"/>
    <w:rsid w:val="00A91B0B"/>
    <w:rsid w:val="00AA2F32"/>
    <w:rsid w:val="00AA435A"/>
    <w:rsid w:val="00AA60F5"/>
    <w:rsid w:val="00AB66E9"/>
    <w:rsid w:val="00AB677D"/>
    <w:rsid w:val="00AC13D4"/>
    <w:rsid w:val="00AC4D3F"/>
    <w:rsid w:val="00AC5722"/>
    <w:rsid w:val="00AC5B58"/>
    <w:rsid w:val="00AD0808"/>
    <w:rsid w:val="00AD0949"/>
    <w:rsid w:val="00AD0F37"/>
    <w:rsid w:val="00AD11C6"/>
    <w:rsid w:val="00AD1C70"/>
    <w:rsid w:val="00AD1D1E"/>
    <w:rsid w:val="00AD3FE9"/>
    <w:rsid w:val="00AD46B2"/>
    <w:rsid w:val="00AD730B"/>
    <w:rsid w:val="00AD77C0"/>
    <w:rsid w:val="00AE13B7"/>
    <w:rsid w:val="00AE1B80"/>
    <w:rsid w:val="00AE32BF"/>
    <w:rsid w:val="00AE5B08"/>
    <w:rsid w:val="00AE739C"/>
    <w:rsid w:val="00AE7BD3"/>
    <w:rsid w:val="00AF0511"/>
    <w:rsid w:val="00AF1BF2"/>
    <w:rsid w:val="00AF3DEE"/>
    <w:rsid w:val="00AF4460"/>
    <w:rsid w:val="00AF5595"/>
    <w:rsid w:val="00AF5EF6"/>
    <w:rsid w:val="00AF6377"/>
    <w:rsid w:val="00B01422"/>
    <w:rsid w:val="00B01CD9"/>
    <w:rsid w:val="00B04604"/>
    <w:rsid w:val="00B0511D"/>
    <w:rsid w:val="00B051B1"/>
    <w:rsid w:val="00B074EC"/>
    <w:rsid w:val="00B13B48"/>
    <w:rsid w:val="00B14043"/>
    <w:rsid w:val="00B1475C"/>
    <w:rsid w:val="00B20124"/>
    <w:rsid w:val="00B20339"/>
    <w:rsid w:val="00B20800"/>
    <w:rsid w:val="00B20F81"/>
    <w:rsid w:val="00B224DC"/>
    <w:rsid w:val="00B22693"/>
    <w:rsid w:val="00B22E74"/>
    <w:rsid w:val="00B25562"/>
    <w:rsid w:val="00B278F5"/>
    <w:rsid w:val="00B31463"/>
    <w:rsid w:val="00B31935"/>
    <w:rsid w:val="00B32C7C"/>
    <w:rsid w:val="00B42BFD"/>
    <w:rsid w:val="00B4357E"/>
    <w:rsid w:val="00B446AD"/>
    <w:rsid w:val="00B475C9"/>
    <w:rsid w:val="00B47985"/>
    <w:rsid w:val="00B47EF4"/>
    <w:rsid w:val="00B5142C"/>
    <w:rsid w:val="00B52DAA"/>
    <w:rsid w:val="00B53792"/>
    <w:rsid w:val="00B557C7"/>
    <w:rsid w:val="00B62C37"/>
    <w:rsid w:val="00B636C3"/>
    <w:rsid w:val="00B66CA7"/>
    <w:rsid w:val="00B73075"/>
    <w:rsid w:val="00B73B60"/>
    <w:rsid w:val="00B73DF4"/>
    <w:rsid w:val="00B74B2C"/>
    <w:rsid w:val="00B772FE"/>
    <w:rsid w:val="00B86126"/>
    <w:rsid w:val="00B87C60"/>
    <w:rsid w:val="00B87DEB"/>
    <w:rsid w:val="00B907BF"/>
    <w:rsid w:val="00B92DEB"/>
    <w:rsid w:val="00B93E04"/>
    <w:rsid w:val="00B95361"/>
    <w:rsid w:val="00B9616E"/>
    <w:rsid w:val="00B964FF"/>
    <w:rsid w:val="00B9768F"/>
    <w:rsid w:val="00BA01BB"/>
    <w:rsid w:val="00BA1F6A"/>
    <w:rsid w:val="00BA557C"/>
    <w:rsid w:val="00BB1460"/>
    <w:rsid w:val="00BB1918"/>
    <w:rsid w:val="00BB23ED"/>
    <w:rsid w:val="00BB2921"/>
    <w:rsid w:val="00BB32F0"/>
    <w:rsid w:val="00BB4184"/>
    <w:rsid w:val="00BB43DA"/>
    <w:rsid w:val="00BC41FA"/>
    <w:rsid w:val="00BC4F5B"/>
    <w:rsid w:val="00BD0575"/>
    <w:rsid w:val="00BD177B"/>
    <w:rsid w:val="00BD17D1"/>
    <w:rsid w:val="00BD3FA9"/>
    <w:rsid w:val="00BD6BF0"/>
    <w:rsid w:val="00BD768D"/>
    <w:rsid w:val="00BD76D2"/>
    <w:rsid w:val="00BE1F50"/>
    <w:rsid w:val="00BE3083"/>
    <w:rsid w:val="00BE3D94"/>
    <w:rsid w:val="00BE5253"/>
    <w:rsid w:val="00BE79B5"/>
    <w:rsid w:val="00BF1D0E"/>
    <w:rsid w:val="00BF2FAA"/>
    <w:rsid w:val="00BF3413"/>
    <w:rsid w:val="00BF3454"/>
    <w:rsid w:val="00BF3764"/>
    <w:rsid w:val="00BF4F98"/>
    <w:rsid w:val="00BF595E"/>
    <w:rsid w:val="00C004A8"/>
    <w:rsid w:val="00C028BA"/>
    <w:rsid w:val="00C1104B"/>
    <w:rsid w:val="00C1177F"/>
    <w:rsid w:val="00C11824"/>
    <w:rsid w:val="00C1287B"/>
    <w:rsid w:val="00C13610"/>
    <w:rsid w:val="00C170AC"/>
    <w:rsid w:val="00C20F6E"/>
    <w:rsid w:val="00C22041"/>
    <w:rsid w:val="00C24E98"/>
    <w:rsid w:val="00C265F9"/>
    <w:rsid w:val="00C26F52"/>
    <w:rsid w:val="00C27268"/>
    <w:rsid w:val="00C30912"/>
    <w:rsid w:val="00C33723"/>
    <w:rsid w:val="00C3405D"/>
    <w:rsid w:val="00C350F2"/>
    <w:rsid w:val="00C36368"/>
    <w:rsid w:val="00C37FFB"/>
    <w:rsid w:val="00C41AEC"/>
    <w:rsid w:val="00C43953"/>
    <w:rsid w:val="00C44E61"/>
    <w:rsid w:val="00C53702"/>
    <w:rsid w:val="00C60934"/>
    <w:rsid w:val="00C627FB"/>
    <w:rsid w:val="00C632F0"/>
    <w:rsid w:val="00C63E74"/>
    <w:rsid w:val="00C66361"/>
    <w:rsid w:val="00C70672"/>
    <w:rsid w:val="00C706AA"/>
    <w:rsid w:val="00C7080E"/>
    <w:rsid w:val="00C717BD"/>
    <w:rsid w:val="00C71901"/>
    <w:rsid w:val="00C7515B"/>
    <w:rsid w:val="00C870E2"/>
    <w:rsid w:val="00C90703"/>
    <w:rsid w:val="00C927C2"/>
    <w:rsid w:val="00C9665C"/>
    <w:rsid w:val="00C9731C"/>
    <w:rsid w:val="00CA3A4B"/>
    <w:rsid w:val="00CA7CA0"/>
    <w:rsid w:val="00CB5099"/>
    <w:rsid w:val="00CB658C"/>
    <w:rsid w:val="00CB6CA8"/>
    <w:rsid w:val="00CB704C"/>
    <w:rsid w:val="00CB7173"/>
    <w:rsid w:val="00CC0F67"/>
    <w:rsid w:val="00CC13AB"/>
    <w:rsid w:val="00CC18D5"/>
    <w:rsid w:val="00CC43EA"/>
    <w:rsid w:val="00CC4D6E"/>
    <w:rsid w:val="00CC4FA1"/>
    <w:rsid w:val="00CC51A2"/>
    <w:rsid w:val="00CD082A"/>
    <w:rsid w:val="00CD1248"/>
    <w:rsid w:val="00CD18FD"/>
    <w:rsid w:val="00CD2CF7"/>
    <w:rsid w:val="00CD43D0"/>
    <w:rsid w:val="00CD4811"/>
    <w:rsid w:val="00CD6D27"/>
    <w:rsid w:val="00CE0B6D"/>
    <w:rsid w:val="00CE2A63"/>
    <w:rsid w:val="00CE2E6B"/>
    <w:rsid w:val="00CE5282"/>
    <w:rsid w:val="00CF70FF"/>
    <w:rsid w:val="00D0024E"/>
    <w:rsid w:val="00D0136A"/>
    <w:rsid w:val="00D02E1D"/>
    <w:rsid w:val="00D03BF2"/>
    <w:rsid w:val="00D05A54"/>
    <w:rsid w:val="00D07B41"/>
    <w:rsid w:val="00D1134A"/>
    <w:rsid w:val="00D1317D"/>
    <w:rsid w:val="00D141B8"/>
    <w:rsid w:val="00D17722"/>
    <w:rsid w:val="00D21246"/>
    <w:rsid w:val="00D30B92"/>
    <w:rsid w:val="00D3177E"/>
    <w:rsid w:val="00D31EC6"/>
    <w:rsid w:val="00D3343D"/>
    <w:rsid w:val="00D3399A"/>
    <w:rsid w:val="00D35080"/>
    <w:rsid w:val="00D40206"/>
    <w:rsid w:val="00D40788"/>
    <w:rsid w:val="00D4141A"/>
    <w:rsid w:val="00D44ABB"/>
    <w:rsid w:val="00D46760"/>
    <w:rsid w:val="00D505CE"/>
    <w:rsid w:val="00D51B27"/>
    <w:rsid w:val="00D56734"/>
    <w:rsid w:val="00D56888"/>
    <w:rsid w:val="00D6224C"/>
    <w:rsid w:val="00D63314"/>
    <w:rsid w:val="00D64750"/>
    <w:rsid w:val="00D66DBA"/>
    <w:rsid w:val="00D70EE6"/>
    <w:rsid w:val="00D72F16"/>
    <w:rsid w:val="00D73009"/>
    <w:rsid w:val="00D76C5D"/>
    <w:rsid w:val="00D776D2"/>
    <w:rsid w:val="00D8064D"/>
    <w:rsid w:val="00D81EE3"/>
    <w:rsid w:val="00D83952"/>
    <w:rsid w:val="00D83FA3"/>
    <w:rsid w:val="00D85939"/>
    <w:rsid w:val="00D86BA0"/>
    <w:rsid w:val="00DA540A"/>
    <w:rsid w:val="00DA584F"/>
    <w:rsid w:val="00DA63DE"/>
    <w:rsid w:val="00DA668F"/>
    <w:rsid w:val="00DB0B69"/>
    <w:rsid w:val="00DB630A"/>
    <w:rsid w:val="00DC0D06"/>
    <w:rsid w:val="00DC16C4"/>
    <w:rsid w:val="00DC2340"/>
    <w:rsid w:val="00DC389D"/>
    <w:rsid w:val="00DC47EC"/>
    <w:rsid w:val="00DC4EEF"/>
    <w:rsid w:val="00DC610F"/>
    <w:rsid w:val="00DD0DF0"/>
    <w:rsid w:val="00DD365F"/>
    <w:rsid w:val="00DD6687"/>
    <w:rsid w:val="00DE007B"/>
    <w:rsid w:val="00DE02DA"/>
    <w:rsid w:val="00DE281A"/>
    <w:rsid w:val="00DE5C7A"/>
    <w:rsid w:val="00DE5EC3"/>
    <w:rsid w:val="00DE768D"/>
    <w:rsid w:val="00DF1986"/>
    <w:rsid w:val="00DF2E20"/>
    <w:rsid w:val="00E00F31"/>
    <w:rsid w:val="00E0210E"/>
    <w:rsid w:val="00E02841"/>
    <w:rsid w:val="00E03265"/>
    <w:rsid w:val="00E03352"/>
    <w:rsid w:val="00E03A74"/>
    <w:rsid w:val="00E03BB9"/>
    <w:rsid w:val="00E03F43"/>
    <w:rsid w:val="00E1034C"/>
    <w:rsid w:val="00E12DD4"/>
    <w:rsid w:val="00E13A6F"/>
    <w:rsid w:val="00E1426A"/>
    <w:rsid w:val="00E144D3"/>
    <w:rsid w:val="00E14972"/>
    <w:rsid w:val="00E1511C"/>
    <w:rsid w:val="00E17FD3"/>
    <w:rsid w:val="00E20FF4"/>
    <w:rsid w:val="00E2142D"/>
    <w:rsid w:val="00E2359B"/>
    <w:rsid w:val="00E2375E"/>
    <w:rsid w:val="00E23907"/>
    <w:rsid w:val="00E264CA"/>
    <w:rsid w:val="00E317FB"/>
    <w:rsid w:val="00E32B5E"/>
    <w:rsid w:val="00E35D6F"/>
    <w:rsid w:val="00E360FF"/>
    <w:rsid w:val="00E362A5"/>
    <w:rsid w:val="00E364C4"/>
    <w:rsid w:val="00E36B9E"/>
    <w:rsid w:val="00E37630"/>
    <w:rsid w:val="00E403AC"/>
    <w:rsid w:val="00E403EC"/>
    <w:rsid w:val="00E4139F"/>
    <w:rsid w:val="00E45B80"/>
    <w:rsid w:val="00E466A4"/>
    <w:rsid w:val="00E5262D"/>
    <w:rsid w:val="00E534A4"/>
    <w:rsid w:val="00E553AD"/>
    <w:rsid w:val="00E5585B"/>
    <w:rsid w:val="00E61058"/>
    <w:rsid w:val="00E636FE"/>
    <w:rsid w:val="00E64FE2"/>
    <w:rsid w:val="00E70277"/>
    <w:rsid w:val="00E736AB"/>
    <w:rsid w:val="00E738A3"/>
    <w:rsid w:val="00E74E55"/>
    <w:rsid w:val="00E80594"/>
    <w:rsid w:val="00E8590E"/>
    <w:rsid w:val="00E9217A"/>
    <w:rsid w:val="00EA22F6"/>
    <w:rsid w:val="00EA4459"/>
    <w:rsid w:val="00EA45CF"/>
    <w:rsid w:val="00EA6987"/>
    <w:rsid w:val="00EA7194"/>
    <w:rsid w:val="00EB01A4"/>
    <w:rsid w:val="00EB3FD5"/>
    <w:rsid w:val="00EC03CB"/>
    <w:rsid w:val="00EC0D21"/>
    <w:rsid w:val="00EC0ED5"/>
    <w:rsid w:val="00EC2226"/>
    <w:rsid w:val="00EC48F0"/>
    <w:rsid w:val="00EC5776"/>
    <w:rsid w:val="00EC7F59"/>
    <w:rsid w:val="00ED1D22"/>
    <w:rsid w:val="00ED67FD"/>
    <w:rsid w:val="00ED7A30"/>
    <w:rsid w:val="00EE1598"/>
    <w:rsid w:val="00EE1FA7"/>
    <w:rsid w:val="00EE3067"/>
    <w:rsid w:val="00EE3937"/>
    <w:rsid w:val="00EE5E87"/>
    <w:rsid w:val="00EF1D96"/>
    <w:rsid w:val="00EF4A98"/>
    <w:rsid w:val="00EF629D"/>
    <w:rsid w:val="00F02412"/>
    <w:rsid w:val="00F02426"/>
    <w:rsid w:val="00F04E52"/>
    <w:rsid w:val="00F05313"/>
    <w:rsid w:val="00F05827"/>
    <w:rsid w:val="00F05FD0"/>
    <w:rsid w:val="00F10F58"/>
    <w:rsid w:val="00F11112"/>
    <w:rsid w:val="00F11BCA"/>
    <w:rsid w:val="00F12AB9"/>
    <w:rsid w:val="00F13831"/>
    <w:rsid w:val="00F14DFB"/>
    <w:rsid w:val="00F1588B"/>
    <w:rsid w:val="00F16D1A"/>
    <w:rsid w:val="00F20BC3"/>
    <w:rsid w:val="00F20C3A"/>
    <w:rsid w:val="00F213D0"/>
    <w:rsid w:val="00F22987"/>
    <w:rsid w:val="00F22BE0"/>
    <w:rsid w:val="00F23297"/>
    <w:rsid w:val="00F25F8F"/>
    <w:rsid w:val="00F27218"/>
    <w:rsid w:val="00F328C8"/>
    <w:rsid w:val="00F33993"/>
    <w:rsid w:val="00F36D7E"/>
    <w:rsid w:val="00F42F94"/>
    <w:rsid w:val="00F4387D"/>
    <w:rsid w:val="00F43964"/>
    <w:rsid w:val="00F43E54"/>
    <w:rsid w:val="00F46CBE"/>
    <w:rsid w:val="00F47EC9"/>
    <w:rsid w:val="00F50F77"/>
    <w:rsid w:val="00F5117A"/>
    <w:rsid w:val="00F53893"/>
    <w:rsid w:val="00F55CD9"/>
    <w:rsid w:val="00F55DBC"/>
    <w:rsid w:val="00F55E8C"/>
    <w:rsid w:val="00F57172"/>
    <w:rsid w:val="00F574C0"/>
    <w:rsid w:val="00F64370"/>
    <w:rsid w:val="00F66259"/>
    <w:rsid w:val="00F7090D"/>
    <w:rsid w:val="00F715E9"/>
    <w:rsid w:val="00F72E0F"/>
    <w:rsid w:val="00F744D7"/>
    <w:rsid w:val="00F756E2"/>
    <w:rsid w:val="00F81A29"/>
    <w:rsid w:val="00F81A79"/>
    <w:rsid w:val="00F8222B"/>
    <w:rsid w:val="00F8328F"/>
    <w:rsid w:val="00F83F21"/>
    <w:rsid w:val="00F85F40"/>
    <w:rsid w:val="00F8694A"/>
    <w:rsid w:val="00F8793D"/>
    <w:rsid w:val="00F90342"/>
    <w:rsid w:val="00F90896"/>
    <w:rsid w:val="00F91E77"/>
    <w:rsid w:val="00F94722"/>
    <w:rsid w:val="00F95B39"/>
    <w:rsid w:val="00F970C7"/>
    <w:rsid w:val="00FA220D"/>
    <w:rsid w:val="00FA291E"/>
    <w:rsid w:val="00FA7494"/>
    <w:rsid w:val="00FB00AB"/>
    <w:rsid w:val="00FB08F5"/>
    <w:rsid w:val="00FB0C97"/>
    <w:rsid w:val="00FB2667"/>
    <w:rsid w:val="00FB42EB"/>
    <w:rsid w:val="00FB52B5"/>
    <w:rsid w:val="00FB7479"/>
    <w:rsid w:val="00FC3C87"/>
    <w:rsid w:val="00FD020E"/>
    <w:rsid w:val="00FD52BE"/>
    <w:rsid w:val="00FD52D0"/>
    <w:rsid w:val="00FE2FCE"/>
    <w:rsid w:val="00FE4E78"/>
    <w:rsid w:val="00FE63A9"/>
    <w:rsid w:val="00FE65A9"/>
    <w:rsid w:val="00FE6E65"/>
    <w:rsid w:val="00FF02D5"/>
    <w:rsid w:val="00FF0C2E"/>
    <w:rsid w:val="00FF1C86"/>
    <w:rsid w:val="00FF24C6"/>
    <w:rsid w:val="00FF2F52"/>
    <w:rsid w:val="00FF4A0E"/>
    <w:rsid w:val="00FF587C"/>
    <w:rsid w:val="00FF5D26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59E1B"/>
  <w15:docId w15:val="{ABB8EE5B-81E5-4A74-8BF3-78318D6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bidi="pt-BR"/>
    </w:rPr>
  </w:style>
  <w:style w:type="paragraph" w:styleId="Ttulo1">
    <w:name w:val="heading 1"/>
    <w:basedOn w:val="Normal"/>
    <w:next w:val="Normal"/>
    <w:link w:val="Ttulo1Char"/>
    <w:uiPriority w:val="9"/>
    <w:rsid w:val="005E2598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Times New Roman" w:hAnsi="Arial"/>
      <w:b/>
      <w:bCs/>
      <w:lang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1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rsid w:val="005E2598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Times New Roman" w:hAnsi="Verdana"/>
      <w:b/>
      <w:bCs/>
      <w:color w:val="FF0000"/>
      <w:sz w:val="22"/>
      <w:szCs w:val="22"/>
      <w:lang w:bidi="ar-SA"/>
    </w:rPr>
  </w:style>
  <w:style w:type="paragraph" w:styleId="Ttulo6">
    <w:name w:val="heading 6"/>
    <w:basedOn w:val="Normal"/>
    <w:next w:val="Normal"/>
    <w:link w:val="Ttulo6Char"/>
    <w:uiPriority w:val="9"/>
    <w:rsid w:val="005E2598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Times New Roman" w:hAnsi="Verdana"/>
      <w:b/>
      <w:bCs/>
      <w:lang w:bidi="ar-SA"/>
    </w:rPr>
  </w:style>
  <w:style w:type="paragraph" w:styleId="Ttulo7">
    <w:name w:val="heading 7"/>
    <w:basedOn w:val="Normal"/>
    <w:next w:val="Normal"/>
    <w:link w:val="Ttulo7Char"/>
    <w:uiPriority w:val="9"/>
    <w:rsid w:val="005E2598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styleId="Ttulo8">
    <w:name w:val="heading 8"/>
    <w:basedOn w:val="Normal"/>
    <w:next w:val="Normal"/>
    <w:link w:val="Ttulo8Char"/>
    <w:uiPriority w:val="9"/>
    <w:rsid w:val="005E2598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Times New Roman" w:hAnsi="Verdana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4">
    <w:name w:val="Fonte parág. padrão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b/>
      <w:bCs/>
      <w:i w:val="0"/>
      <w:iCs w:val="0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2z0">
    <w:name w:val="WW8Num22z0"/>
    <w:rPr>
      <w:b/>
      <w:bCs/>
      <w:i w:val="0"/>
      <w:iCs w:val="0"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next w:val="Normal"/>
    <w:pPr>
      <w:keepNext/>
      <w:tabs>
        <w:tab w:val="left" w:pos="0"/>
      </w:tabs>
      <w:jc w:val="center"/>
      <w:outlineLvl w:val="0"/>
    </w:pPr>
    <w:rPr>
      <w:rFonts w:ascii="Arial" w:hAnsi="Arial"/>
      <w:b/>
      <w:bCs/>
    </w:rPr>
  </w:style>
  <w:style w:type="paragraph" w:customStyle="1" w:styleId="Ttulo31">
    <w:name w:val="Título 31"/>
    <w:basedOn w:val="Normal"/>
    <w:next w:val="Normal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tabs>
        <w:tab w:val="left" w:pos="0"/>
      </w:tabs>
      <w:spacing w:line="360" w:lineRule="auto"/>
      <w:jc w:val="center"/>
      <w:outlineLvl w:val="5"/>
    </w:pPr>
    <w:rPr>
      <w:rFonts w:ascii="Verdana" w:hAnsi="Verdana"/>
      <w:b/>
      <w:bCs/>
    </w:rPr>
  </w:style>
  <w:style w:type="paragraph" w:customStyle="1" w:styleId="Ttulo71">
    <w:name w:val="Título 71"/>
    <w:basedOn w:val="Normal"/>
    <w:next w:val="Normal"/>
    <w:pPr>
      <w:keepNext/>
      <w:tabs>
        <w:tab w:val="left" w:pos="0"/>
      </w:tabs>
      <w:spacing w:line="360" w:lineRule="auto"/>
      <w:jc w:val="center"/>
      <w:outlineLvl w:val="6"/>
    </w:pPr>
    <w:rPr>
      <w:rFonts w:ascii="Verdana" w:hAnsi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hAnsi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hAnsi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hAnsi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5E25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E2598"/>
    <w:rPr>
      <w:rFonts w:eastAsia="Lucida Sans Unicode"/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5E2598"/>
    <w:rPr>
      <w:rFonts w:ascii="Arial" w:hAnsi="Arial"/>
      <w:b/>
      <w:bCs/>
      <w:sz w:val="24"/>
      <w:szCs w:val="24"/>
    </w:rPr>
  </w:style>
  <w:style w:type="character" w:customStyle="1" w:styleId="Ttulo3Char">
    <w:name w:val="Título 3 Char"/>
    <w:link w:val="Ttulo3"/>
    <w:uiPriority w:val="9"/>
    <w:rsid w:val="005E2598"/>
    <w:rPr>
      <w:rFonts w:ascii="Verdana" w:hAnsi="Verdana"/>
      <w:b/>
      <w:bCs/>
      <w:color w:val="FF0000"/>
      <w:sz w:val="22"/>
      <w:szCs w:val="22"/>
    </w:rPr>
  </w:style>
  <w:style w:type="character" w:customStyle="1" w:styleId="Ttulo6Char">
    <w:name w:val="Título 6 Char"/>
    <w:link w:val="Ttulo6"/>
    <w:uiPriority w:val="9"/>
    <w:rsid w:val="005E2598"/>
    <w:rPr>
      <w:rFonts w:ascii="Verdana" w:hAnsi="Verdana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5E2598"/>
    <w:rPr>
      <w:rFonts w:ascii="Verdana" w:hAnsi="Verdana"/>
      <w:b/>
      <w:bCs/>
      <w:sz w:val="16"/>
      <w:szCs w:val="16"/>
    </w:rPr>
  </w:style>
  <w:style w:type="character" w:customStyle="1" w:styleId="Ttulo8Char">
    <w:name w:val="Título 8 Char"/>
    <w:link w:val="Ttulo8"/>
    <w:uiPriority w:val="9"/>
    <w:rsid w:val="005E2598"/>
    <w:rPr>
      <w:rFonts w:ascii="Verdana" w:hAnsi="Verdana"/>
      <w:sz w:val="24"/>
      <w:szCs w:val="24"/>
    </w:rPr>
  </w:style>
  <w:style w:type="paragraph" w:styleId="Cabealho">
    <w:name w:val="header"/>
    <w:basedOn w:val="Normal"/>
    <w:link w:val="CabealhoChar"/>
    <w:rsid w:val="005E2598"/>
    <w:pPr>
      <w:tabs>
        <w:tab w:val="center" w:pos="4320"/>
        <w:tab w:val="right" w:pos="8640"/>
      </w:tabs>
    </w:pPr>
    <w:rPr>
      <w:rFonts w:eastAsia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2598"/>
  </w:style>
  <w:style w:type="character" w:customStyle="1" w:styleId="TtuloChar">
    <w:name w:val="Título Char"/>
    <w:link w:val="Ttulo"/>
    <w:uiPriority w:val="10"/>
    <w:rsid w:val="005E2598"/>
    <w:rPr>
      <w:rFonts w:eastAsia="Lucida Sans Unicode"/>
      <w:b/>
      <w:sz w:val="24"/>
      <w:lang w:bidi="pt-BR"/>
    </w:rPr>
  </w:style>
  <w:style w:type="character" w:customStyle="1" w:styleId="SubttuloChar">
    <w:name w:val="Subtítulo Char"/>
    <w:link w:val="Subttulo"/>
    <w:uiPriority w:val="11"/>
    <w:rsid w:val="005E2598"/>
    <w:rPr>
      <w:rFonts w:ascii="Palatino Linotype" w:eastAsia="Lucida Sans Unicode" w:hAnsi="Palatino Linotype"/>
      <w:b/>
      <w:bCs/>
      <w:lang w:bidi="pt-BR"/>
    </w:rPr>
  </w:style>
  <w:style w:type="paragraph" w:styleId="Rodap">
    <w:name w:val="footer"/>
    <w:basedOn w:val="Normal"/>
    <w:link w:val="RodapChar"/>
    <w:uiPriority w:val="99"/>
    <w:unhideWhenUsed/>
    <w:rsid w:val="00436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617D"/>
    <w:rPr>
      <w:rFonts w:eastAsia="Lucida Sans Unicode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20F1"/>
    <w:rPr>
      <w:rFonts w:ascii="Segoe UI" w:eastAsia="Lucida Sans Unicode" w:hAnsi="Segoe UI" w:cs="Segoe UI"/>
      <w:sz w:val="18"/>
      <w:szCs w:val="18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D0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D1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7D1"/>
    <w:rPr>
      <w:rFonts w:eastAsia="Lucida Sans Unicode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7519DF"/>
    <w:rPr>
      <w:color w:val="605E5C"/>
      <w:shd w:val="clear" w:color="auto" w:fill="E1DFDD"/>
    </w:rPr>
  </w:style>
  <w:style w:type="character" w:customStyle="1" w:styleId="abrirdetalhes">
    <w:name w:val="abrirdetalhes"/>
    <w:basedOn w:val="Fontepargpadro"/>
    <w:rsid w:val="00BB1460"/>
  </w:style>
  <w:style w:type="character" w:customStyle="1" w:styleId="highlight">
    <w:name w:val="highlight"/>
    <w:basedOn w:val="Fontepargpadro"/>
    <w:rsid w:val="00DD6687"/>
  </w:style>
  <w:style w:type="paragraph" w:styleId="PargrafodaLista">
    <w:name w:val="List Paragraph"/>
    <w:basedOn w:val="Normal"/>
    <w:uiPriority w:val="34"/>
    <w:qFormat/>
    <w:rsid w:val="00172A8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D414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pt-BR"/>
    </w:rPr>
  </w:style>
  <w:style w:type="table" w:customStyle="1" w:styleId="TableNormal">
    <w:name w:val="Table Normal"/>
    <w:uiPriority w:val="2"/>
    <w:semiHidden/>
    <w:unhideWhenUsed/>
    <w:qFormat/>
    <w:rsid w:val="00D414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141A"/>
    <w:pPr>
      <w:suppressAutoHyphens w:val="0"/>
      <w:autoSpaceDE w:val="0"/>
      <w:autoSpaceDN w:val="0"/>
      <w:ind w:left="71"/>
    </w:pPr>
    <w:rPr>
      <w:rFonts w:eastAsia="Times New Roman"/>
      <w:sz w:val="22"/>
      <w:szCs w:val="22"/>
      <w:lang w:val="pt-PT" w:eastAsia="en-US" w:bidi="ar-SA"/>
    </w:rPr>
  </w:style>
  <w:style w:type="table" w:styleId="Tabelacomgrade">
    <w:name w:val="Table Grid"/>
    <w:basedOn w:val="Tabelanormal"/>
    <w:uiPriority w:val="59"/>
    <w:rsid w:val="00FF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qFormat/>
    <w:rsid w:val="00861A26"/>
    <w:pPr>
      <w:widowControl/>
      <w:suppressAutoHyphens w:val="0"/>
      <w:spacing w:before="100" w:beforeAutospacing="1" w:after="100" w:afterAutospacing="1"/>
    </w:pPr>
    <w:rPr>
      <w:rFonts w:eastAsia="Times New Roman"/>
      <w:lang w:bidi="ar-SA"/>
    </w:rPr>
  </w:style>
  <w:style w:type="character" w:customStyle="1" w:styleId="NormalWebChar">
    <w:name w:val="Normal (Web) Char"/>
    <w:link w:val="NormalWeb"/>
    <w:uiPriority w:val="99"/>
    <w:rsid w:val="00861A26"/>
    <w:rPr>
      <w:sz w:val="24"/>
      <w:szCs w:val="24"/>
    </w:rPr>
  </w:style>
  <w:style w:type="character" w:styleId="Nmerodepgina">
    <w:name w:val="page number"/>
    <w:basedOn w:val="Fontepargpadro"/>
    <w:semiHidden/>
    <w:rsid w:val="00E64FE2"/>
  </w:style>
  <w:style w:type="paragraph" w:customStyle="1" w:styleId="western">
    <w:name w:val="western"/>
    <w:basedOn w:val="Normal"/>
    <w:rsid w:val="00E64FE2"/>
    <w:pPr>
      <w:widowControl/>
      <w:suppressAutoHyphens w:val="0"/>
      <w:spacing w:before="100" w:beforeAutospacing="1" w:after="119"/>
    </w:pPr>
    <w:rPr>
      <w:rFonts w:eastAsia="Times New Roman"/>
      <w:lang w:bidi="ar-SA"/>
    </w:rPr>
  </w:style>
  <w:style w:type="paragraph" w:customStyle="1" w:styleId="Textbody">
    <w:name w:val="Text body"/>
    <w:basedOn w:val="Normal"/>
    <w:rsid w:val="00E64FE2"/>
    <w:pPr>
      <w:widowControl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 w:bidi="ar-SA"/>
    </w:rPr>
  </w:style>
  <w:style w:type="paragraph" w:customStyle="1" w:styleId="Default">
    <w:name w:val="Default"/>
    <w:rsid w:val="00E64FE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86043-f786-47ed-84c8-cb4de344290a" xsi:nil="true"/>
    <lcf76f155ced4ddcb4097134ff3c332f xmlns="d5e3321c-c7dd-414c-9945-a668998199f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3BAB4E2BCFBA4FB7C7495F4694E177" ma:contentTypeVersion="10" ma:contentTypeDescription="Crie um novo documento." ma:contentTypeScope="" ma:versionID="25d3b8ce245b128137b69544c88e33c2">
  <xsd:schema xmlns:xsd="http://www.w3.org/2001/XMLSchema" xmlns:xs="http://www.w3.org/2001/XMLSchema" xmlns:p="http://schemas.microsoft.com/office/2006/metadata/properties" xmlns:ns2="d5e3321c-c7dd-414c-9945-a668998199f7" xmlns:ns3="1ee86043-f786-47ed-84c8-cb4de344290a" targetNamespace="http://schemas.microsoft.com/office/2006/metadata/properties" ma:root="true" ma:fieldsID="ca8a1be6ee6a7d30b9695eb23c444fcb" ns2:_="" ns3:_="">
    <xsd:import namespace="d5e3321c-c7dd-414c-9945-a668998199f7"/>
    <xsd:import namespace="1ee86043-f786-47ed-84c8-cb4de3442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3321c-c7dd-414c-9945-a66899819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6043-f786-47ed-84c8-cb4de34429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a76331-f623-4656-8cd9-dd436285b2f1}" ma:internalName="TaxCatchAll" ma:showField="CatchAllData" ma:web="1ee86043-f786-47ed-84c8-cb4de3442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BDF5A-FC07-4030-8EE2-8AD907384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56111-9A1C-47A9-933F-89A775F681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15AB3F-950C-49F2-A632-CE1C0DAD2B0A}">
  <ds:schemaRefs>
    <ds:schemaRef ds:uri="http://schemas.microsoft.com/office/2006/metadata/properties"/>
    <ds:schemaRef ds:uri="http://schemas.microsoft.com/office/infopath/2007/PartnerControls"/>
    <ds:schemaRef ds:uri="1ee86043-f786-47ed-84c8-cb4de344290a"/>
    <ds:schemaRef ds:uri="d5e3321c-c7dd-414c-9945-a668998199f7"/>
  </ds:schemaRefs>
</ds:datastoreItem>
</file>

<file path=customXml/itemProps4.xml><?xml version="1.0" encoding="utf-8"?>
<ds:datastoreItem xmlns:ds="http://schemas.openxmlformats.org/officeDocument/2006/customXml" ds:itemID="{E85C6370-95B4-47FA-9C5B-E0C1EB3A1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3321c-c7dd-414c-9945-a668998199f7"/>
    <ds:schemaRef ds:uri="1ee86043-f786-47ed-84c8-cb4de3442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1621</CharactersWithSpaces>
  <SharedDoc>false</SharedDoc>
  <HLinks>
    <vt:vector size="18" baseType="variant">
      <vt:variant>
        <vt:i4>3801099</vt:i4>
      </vt:variant>
      <vt:variant>
        <vt:i4>6</vt:i4>
      </vt:variant>
      <vt:variant>
        <vt:i4>0</vt:i4>
      </vt:variant>
      <vt:variant>
        <vt:i4>5</vt:i4>
      </vt:variant>
      <vt:variant>
        <vt:lpwstr>mailto:prograd@unioeste.br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Darlon Dezan</cp:lastModifiedBy>
  <cp:revision>5</cp:revision>
  <cp:lastPrinted>2023-01-24T15:46:00Z</cp:lastPrinted>
  <dcterms:created xsi:type="dcterms:W3CDTF">2023-10-25T16:41:00Z</dcterms:created>
  <dcterms:modified xsi:type="dcterms:W3CDTF">2023-10-25T19:44:00Z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0x010100723BAB4E2BCFBA4FB7C7495F4694E177</vt:lpwstr>
  </property>
  <property fmtid="{D5CDD505-2E9C-101B-9397-08002B2CF9AE}" pid="3" name="Order">
    <vt:r8>4164400</vt:r8>
  </property>
  <property fmtid="{D5CDD505-2E9C-101B-9397-08002B2CF9AE}" pid="4" name="MediaServiceImageTags">
    <vt:lpwstr/>
  </property>
</Properties>
</file>