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EAFEF" w14:textId="04E2A053" w:rsidR="005A33C0" w:rsidRDefault="005A33C0" w:rsidP="005A33C0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r w:rsidRPr="0085483A">
        <w:rPr>
          <w:rFonts w:ascii="Arial" w:hAnsi="Arial" w:cs="Arial"/>
          <w:b/>
          <w:bCs/>
        </w:rPr>
        <w:t xml:space="preserve">Anexo </w:t>
      </w:r>
      <w:r w:rsidR="003F1758">
        <w:rPr>
          <w:rFonts w:ascii="Arial" w:hAnsi="Arial" w:cs="Arial"/>
          <w:b/>
          <w:bCs/>
        </w:rPr>
        <w:t>I</w:t>
      </w:r>
      <w:r w:rsidR="00A7141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do edital nº 0</w:t>
      </w:r>
      <w:r w:rsidR="003F1758">
        <w:rPr>
          <w:rFonts w:ascii="Arial" w:hAnsi="Arial" w:cs="Arial"/>
          <w:b/>
          <w:bCs/>
        </w:rPr>
        <w:t>10</w:t>
      </w:r>
      <w:r w:rsidR="0063110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</w:t>
      </w:r>
      <w:r w:rsidR="00E17860">
        <w:rPr>
          <w:rFonts w:ascii="Arial" w:hAnsi="Arial" w:cs="Arial"/>
          <w:b/>
          <w:bCs/>
        </w:rPr>
        <w:t>4</w:t>
      </w:r>
      <w:r w:rsidR="00631107">
        <w:rPr>
          <w:rFonts w:ascii="Arial" w:hAnsi="Arial" w:cs="Arial"/>
          <w:b/>
          <w:bCs/>
        </w:rPr>
        <w:t>-CAE</w:t>
      </w:r>
    </w:p>
    <w:p w14:paraId="7B45AD24" w14:textId="734A2414" w:rsidR="00F72E0F" w:rsidRDefault="00F72E0F" w:rsidP="00911B50">
      <w:pPr>
        <w:pStyle w:val="Corpodetexto"/>
        <w:spacing w:before="1" w:line="276" w:lineRule="auto"/>
        <w:ind w:left="360"/>
        <w:jc w:val="center"/>
      </w:pPr>
      <w:r>
        <w:t xml:space="preserve">FORMULÁRIO DE RECURSO </w:t>
      </w:r>
    </w:p>
    <w:p w14:paraId="6E181F9E" w14:textId="3F64DCD4" w:rsidR="004C1235" w:rsidRDefault="00F72E0F" w:rsidP="00B278F5">
      <w:pPr>
        <w:pStyle w:val="Corpodetexto"/>
        <w:spacing w:before="1" w:line="276" w:lineRule="auto"/>
        <w:jc w:val="both"/>
        <w:rPr>
          <w:rFonts w:ascii="Arial" w:hAnsi="Arial" w:cs="Arial"/>
        </w:rPr>
      </w:pPr>
      <w:r w:rsidRPr="00F72E0F">
        <w:rPr>
          <w:rFonts w:ascii="Arial" w:hAnsi="Arial" w:cs="Arial"/>
        </w:rPr>
        <w:t>Eu,</w:t>
      </w:r>
      <w:r w:rsidR="002C49FE">
        <w:rPr>
          <w:rFonts w:ascii="Arial" w:hAnsi="Arial" w:cs="Arial"/>
        </w:rPr>
        <w:t>_______</w:t>
      </w:r>
      <w:r w:rsidRPr="00F72E0F">
        <w:rPr>
          <w:rFonts w:ascii="Arial" w:hAnsi="Arial" w:cs="Arial"/>
        </w:rPr>
        <w:t>___________________________________________, acadêmico</w:t>
      </w:r>
      <w:r w:rsidR="002C49FE">
        <w:rPr>
          <w:rFonts w:ascii="Arial" w:hAnsi="Arial" w:cs="Arial"/>
        </w:rPr>
        <w:t>(a)</w:t>
      </w:r>
      <w:r w:rsidRPr="00F72E0F">
        <w:rPr>
          <w:rFonts w:ascii="Arial" w:hAnsi="Arial" w:cs="Arial"/>
        </w:rPr>
        <w:t xml:space="preserve"> do</w:t>
      </w:r>
      <w:r w:rsidR="00B278F5">
        <w:rPr>
          <w:rFonts w:ascii="Arial" w:hAnsi="Arial" w:cs="Arial"/>
        </w:rPr>
        <w:t xml:space="preserve"> </w:t>
      </w:r>
      <w:r w:rsidRPr="00F72E0F">
        <w:rPr>
          <w:rFonts w:ascii="Arial" w:hAnsi="Arial" w:cs="Arial"/>
        </w:rPr>
        <w:t>curso de_______________________ do Campus__________________________ venho</w:t>
      </w:r>
      <w:r w:rsidR="00B278F5">
        <w:rPr>
          <w:rFonts w:ascii="Arial" w:hAnsi="Arial" w:cs="Arial"/>
        </w:rPr>
        <w:t xml:space="preserve"> </w:t>
      </w:r>
      <w:r w:rsidRPr="00F72E0F">
        <w:rPr>
          <w:rFonts w:ascii="Arial" w:hAnsi="Arial" w:cs="Arial"/>
        </w:rPr>
        <w:t xml:space="preserve">por meio deste interpor recurso contra </w:t>
      </w:r>
      <w:r w:rsidR="00E17860">
        <w:rPr>
          <w:rFonts w:ascii="Arial" w:hAnsi="Arial" w:cs="Arial"/>
        </w:rPr>
        <w:t xml:space="preserve">a </w:t>
      </w:r>
      <w:r w:rsidR="004E501A">
        <w:rPr>
          <w:rFonts w:ascii="Arial" w:hAnsi="Arial" w:cs="Arial"/>
        </w:rPr>
        <w:t>h</w:t>
      </w:r>
      <w:r w:rsidR="00E17860">
        <w:rPr>
          <w:rFonts w:ascii="Arial" w:hAnsi="Arial" w:cs="Arial"/>
        </w:rPr>
        <w:t>omologação d</w:t>
      </w:r>
      <w:r w:rsidR="009C2015">
        <w:rPr>
          <w:rFonts w:ascii="Arial" w:hAnsi="Arial" w:cs="Arial"/>
        </w:rPr>
        <w:t>as</w:t>
      </w:r>
      <w:r w:rsidR="00E17860">
        <w:rPr>
          <w:rFonts w:ascii="Arial" w:hAnsi="Arial" w:cs="Arial"/>
        </w:rPr>
        <w:t xml:space="preserve"> </w:t>
      </w:r>
      <w:r w:rsidR="004E501A">
        <w:rPr>
          <w:rFonts w:ascii="Arial" w:hAnsi="Arial" w:cs="Arial"/>
        </w:rPr>
        <w:t>i</w:t>
      </w:r>
      <w:r w:rsidR="00E17860">
        <w:rPr>
          <w:rFonts w:ascii="Arial" w:hAnsi="Arial" w:cs="Arial"/>
        </w:rPr>
        <w:t>nscrições/</w:t>
      </w:r>
      <w:r w:rsidR="009C2015">
        <w:rPr>
          <w:rFonts w:ascii="Arial" w:hAnsi="Arial" w:cs="Arial"/>
        </w:rPr>
        <w:t>o</w:t>
      </w:r>
      <w:r w:rsidRPr="00F72E0F">
        <w:rPr>
          <w:rFonts w:ascii="Arial" w:hAnsi="Arial" w:cs="Arial"/>
        </w:rPr>
        <w:t xml:space="preserve"> resultado</w:t>
      </w:r>
      <w:r w:rsidR="00032D32">
        <w:rPr>
          <w:rFonts w:ascii="Arial" w:hAnsi="Arial" w:cs="Arial"/>
        </w:rPr>
        <w:t xml:space="preserve"> </w:t>
      </w:r>
      <w:r w:rsidR="009C2015">
        <w:rPr>
          <w:rFonts w:ascii="Arial" w:hAnsi="Arial" w:cs="Arial"/>
        </w:rPr>
        <w:t>p</w:t>
      </w:r>
      <w:r w:rsidRPr="00F72E0F">
        <w:rPr>
          <w:rFonts w:ascii="Arial" w:hAnsi="Arial" w:cs="Arial"/>
        </w:rPr>
        <w:t xml:space="preserve">rovisório do Processo Seletivo para </w:t>
      </w:r>
      <w:r w:rsidR="00032D32">
        <w:rPr>
          <w:rFonts w:ascii="Arial" w:hAnsi="Arial" w:cs="Arial"/>
        </w:rPr>
        <w:t xml:space="preserve">o Programa de Auxílio </w:t>
      </w:r>
      <w:r w:rsidR="00525369">
        <w:rPr>
          <w:rFonts w:ascii="Arial" w:hAnsi="Arial" w:cs="Arial"/>
        </w:rPr>
        <w:t xml:space="preserve">Emergencial – PAE, modalidade transporte interurbano, rural e para pessoas com </w:t>
      </w:r>
      <w:r w:rsidR="00992BC1">
        <w:rPr>
          <w:rFonts w:ascii="Arial" w:hAnsi="Arial" w:cs="Arial"/>
        </w:rPr>
        <w:t>deficiência com mobilidade reduzida</w:t>
      </w:r>
      <w:r w:rsidR="004C1235">
        <w:rPr>
          <w:rFonts w:ascii="Arial" w:hAnsi="Arial" w:cs="Arial"/>
        </w:rPr>
        <w:t>.</w:t>
      </w:r>
    </w:p>
    <w:p w14:paraId="79BA9BB8" w14:textId="07BF7F3C" w:rsid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F72E0F">
        <w:rPr>
          <w:rFonts w:ascii="Arial" w:hAnsi="Arial" w:cs="Arial"/>
        </w:rPr>
        <w:t>Justificativa:_______________________________________________________________ ______________________________________________________________________________________________________________________________________________________</w:t>
      </w:r>
      <w:r>
        <w:t>____________________________________________________________________________ ______________________________________________________________________________</w:t>
      </w:r>
      <w:r w:rsidR="004C1235">
        <w:t>____________________________________________________________________________________</w:t>
      </w:r>
      <w:r>
        <w:t xml:space="preserve"> ______________________________________________________________________________</w:t>
      </w:r>
      <w:r w:rsidR="004C1235">
        <w:t>___</w:t>
      </w:r>
      <w:r>
        <w:t xml:space="preserve"> ______________________________________________________________________________</w:t>
      </w:r>
      <w:r w:rsidR="004C1235">
        <w:t>___</w:t>
      </w:r>
      <w:r>
        <w:t>______________________________________________________________________________</w:t>
      </w:r>
      <w:r w:rsidR="006452C9">
        <w:t>___</w:t>
      </w:r>
      <w:r>
        <w:t xml:space="preserve"> ______________________________________________________________________________</w:t>
      </w:r>
      <w:r w:rsidR="006452C9">
        <w:t>___</w:t>
      </w:r>
      <w:r>
        <w:t xml:space="preserve"> ______________________________________________________________________________</w:t>
      </w:r>
      <w:r w:rsidR="006452C9">
        <w:t>__</w:t>
      </w:r>
      <w:r>
        <w:t>______________________________________________________________________________</w:t>
      </w:r>
      <w:r w:rsidR="006452C9">
        <w:t>_______</w:t>
      </w:r>
      <w:r>
        <w:t xml:space="preserve">______________________________________________________________________________ </w:t>
      </w:r>
    </w:p>
    <w:p w14:paraId="78BF387D" w14:textId="77777777" w:rsidR="00537E7E" w:rsidRDefault="00537E7E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</w:p>
    <w:p w14:paraId="3FAE1061" w14:textId="2623A046" w:rsidR="00537E7E" w:rsidRP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>_____________</w:t>
      </w:r>
      <w:r w:rsidR="00537E7E" w:rsidRPr="00537E7E">
        <w:rPr>
          <w:rFonts w:ascii="Arial" w:hAnsi="Arial" w:cs="Arial"/>
        </w:rPr>
        <w:t>_____________________</w:t>
      </w:r>
      <w:r w:rsidRPr="00537E7E">
        <w:rPr>
          <w:rFonts w:ascii="Arial" w:hAnsi="Arial" w:cs="Arial"/>
        </w:rPr>
        <w:t>,</w:t>
      </w:r>
      <w:r w:rsidR="00537E7E">
        <w:rPr>
          <w:rFonts w:ascii="Arial" w:hAnsi="Arial" w:cs="Arial"/>
        </w:rPr>
        <w:t xml:space="preserve"> </w:t>
      </w:r>
      <w:r w:rsidRPr="00537E7E">
        <w:rPr>
          <w:rFonts w:ascii="Arial" w:hAnsi="Arial" w:cs="Arial"/>
        </w:rPr>
        <w:t>____de________</w:t>
      </w:r>
      <w:r w:rsidR="00537E7E" w:rsidRPr="00537E7E">
        <w:rPr>
          <w:rFonts w:ascii="Arial" w:hAnsi="Arial" w:cs="Arial"/>
        </w:rPr>
        <w:t>________________</w:t>
      </w:r>
      <w:r w:rsidRPr="00537E7E">
        <w:rPr>
          <w:rFonts w:ascii="Arial" w:hAnsi="Arial" w:cs="Arial"/>
        </w:rPr>
        <w:t xml:space="preserve"> </w:t>
      </w:r>
      <w:proofErr w:type="spellStart"/>
      <w:r w:rsidRPr="00537E7E">
        <w:rPr>
          <w:rFonts w:ascii="Arial" w:hAnsi="Arial" w:cs="Arial"/>
        </w:rPr>
        <w:t>de</w:t>
      </w:r>
      <w:proofErr w:type="spellEnd"/>
      <w:r w:rsidRPr="00537E7E">
        <w:rPr>
          <w:rFonts w:ascii="Arial" w:hAnsi="Arial" w:cs="Arial"/>
        </w:rPr>
        <w:t xml:space="preserve"> 202</w:t>
      </w:r>
      <w:r w:rsidR="009C2015">
        <w:rPr>
          <w:rFonts w:ascii="Arial" w:hAnsi="Arial" w:cs="Arial"/>
        </w:rPr>
        <w:t>4</w:t>
      </w:r>
      <w:r w:rsidRPr="00537E7E">
        <w:rPr>
          <w:rFonts w:ascii="Arial" w:hAnsi="Arial" w:cs="Arial"/>
        </w:rPr>
        <w:t xml:space="preserve">. </w:t>
      </w:r>
    </w:p>
    <w:p w14:paraId="74A86986" w14:textId="77777777" w:rsidR="00537E7E" w:rsidRPr="00537E7E" w:rsidRDefault="00537E7E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</w:p>
    <w:p w14:paraId="4DC078D3" w14:textId="358283CA" w:rsidR="00537E7E" w:rsidRP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 xml:space="preserve">________________________________________________ </w:t>
      </w:r>
    </w:p>
    <w:p w14:paraId="7F0A304D" w14:textId="0674891B" w:rsidR="00911B50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>Nome e assinatur</w:t>
      </w:r>
      <w:r w:rsidR="00537E7E">
        <w:rPr>
          <w:rFonts w:ascii="Arial" w:hAnsi="Arial" w:cs="Arial"/>
        </w:rPr>
        <w:t>a</w:t>
      </w:r>
    </w:p>
    <w:p w14:paraId="6604AFBB" w14:textId="77777777" w:rsidR="00E80594" w:rsidRPr="00FF24C6" w:rsidRDefault="00E80594" w:rsidP="00E80594">
      <w:pPr>
        <w:pStyle w:val="Corpodetexto"/>
        <w:spacing w:before="1" w:line="276" w:lineRule="auto"/>
        <w:rPr>
          <w:rFonts w:ascii="Arial" w:hAnsi="Arial" w:cs="Arial"/>
        </w:rPr>
      </w:pPr>
      <w:r w:rsidRPr="00FF24C6">
        <w:rPr>
          <w:rFonts w:ascii="Arial" w:hAnsi="Arial" w:cs="Arial"/>
        </w:rPr>
        <w:t>A ser preenchido pelo Serviço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559"/>
      </w:tblGrid>
      <w:tr w:rsidR="00997F33" w:rsidRPr="00FF24C6" w14:paraId="0E5E4F63" w14:textId="5C32D648" w:rsidTr="00997F33">
        <w:tc>
          <w:tcPr>
            <w:tcW w:w="421" w:type="dxa"/>
          </w:tcPr>
          <w:p w14:paraId="3C867C60" w14:textId="4311ABB1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B270B" w14:textId="6EF6C245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  <w:r w:rsidRPr="00FF24C6">
              <w:rPr>
                <w:rFonts w:ascii="Arial" w:hAnsi="Arial" w:cs="Arial"/>
                <w:sz w:val="20"/>
                <w:szCs w:val="20"/>
              </w:rPr>
              <w:t xml:space="preserve"> DEFERIDO</w:t>
            </w:r>
          </w:p>
        </w:tc>
      </w:tr>
      <w:tr w:rsidR="00997F33" w:rsidRPr="00FF24C6" w14:paraId="6701081F" w14:textId="38CEB11A" w:rsidTr="00997F33">
        <w:tc>
          <w:tcPr>
            <w:tcW w:w="421" w:type="dxa"/>
          </w:tcPr>
          <w:p w14:paraId="531851A5" w14:textId="17F47B9F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2A083" w14:textId="0B87C31C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  <w:r w:rsidRPr="00FF24C6">
              <w:rPr>
                <w:rFonts w:ascii="Arial" w:hAnsi="Arial" w:cs="Arial"/>
                <w:sz w:val="20"/>
                <w:szCs w:val="20"/>
              </w:rPr>
              <w:t xml:space="preserve"> INDEFERIDO </w:t>
            </w:r>
          </w:p>
        </w:tc>
      </w:tr>
    </w:tbl>
    <w:p w14:paraId="18145992" w14:textId="4560EB51" w:rsidR="009E21A7" w:rsidRDefault="009E21A7" w:rsidP="009E21A7">
      <w:pPr>
        <w:pStyle w:val="Corpodetexto"/>
        <w:spacing w:before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57D335FE" w14:textId="71063154" w:rsidR="002C705F" w:rsidRDefault="00E80594" w:rsidP="00DE02DA">
      <w:pPr>
        <w:pStyle w:val="Corpodetexto"/>
        <w:spacing w:before="1" w:line="276" w:lineRule="auto"/>
        <w:jc w:val="center"/>
        <w:rPr>
          <w:rFonts w:ascii="Arial Nova" w:hAnsi="Arial Nova" w:cs="Arial"/>
          <w:sz w:val="22"/>
          <w:szCs w:val="22"/>
        </w:rPr>
      </w:pPr>
      <w:r w:rsidRPr="00FF24C6">
        <w:rPr>
          <w:rFonts w:ascii="Arial" w:hAnsi="Arial" w:cs="Arial"/>
        </w:rPr>
        <w:t>Assinatur</w:t>
      </w:r>
      <w:r w:rsidR="00B557C7">
        <w:rPr>
          <w:rFonts w:ascii="Arial" w:hAnsi="Arial" w:cs="Arial"/>
        </w:rPr>
        <w:t>a</w:t>
      </w:r>
    </w:p>
    <w:sectPr w:rsidR="002C705F" w:rsidSect="00E22462">
      <w:headerReference w:type="default" r:id="rId11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DBE27" w14:textId="77777777" w:rsidR="00DD1229" w:rsidRDefault="00DD1229" w:rsidP="0043617D">
      <w:r>
        <w:separator/>
      </w:r>
    </w:p>
  </w:endnote>
  <w:endnote w:type="continuationSeparator" w:id="0">
    <w:p w14:paraId="5525823E" w14:textId="77777777" w:rsidR="00DD1229" w:rsidRDefault="00DD1229" w:rsidP="0043617D">
      <w:r>
        <w:continuationSeparator/>
      </w:r>
    </w:p>
  </w:endnote>
  <w:endnote w:type="continuationNotice" w:id="1">
    <w:p w14:paraId="44F0A733" w14:textId="77777777" w:rsidR="00DD1229" w:rsidRDefault="00DD1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360CA" w14:textId="77777777" w:rsidR="00DD1229" w:rsidRDefault="00DD1229" w:rsidP="0043617D">
      <w:r>
        <w:separator/>
      </w:r>
    </w:p>
  </w:footnote>
  <w:footnote w:type="continuationSeparator" w:id="0">
    <w:p w14:paraId="1C7009C9" w14:textId="77777777" w:rsidR="00DD1229" w:rsidRDefault="00DD1229" w:rsidP="0043617D">
      <w:r>
        <w:continuationSeparator/>
      </w:r>
    </w:p>
  </w:footnote>
  <w:footnote w:type="continuationNotice" w:id="1">
    <w:p w14:paraId="16BE1194" w14:textId="77777777" w:rsidR="00DD1229" w:rsidRDefault="00DD1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1149507494" name="Imagem 1149507494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A29AA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1FE9"/>
    <w:rsid w:val="000020F1"/>
    <w:rsid w:val="000028F7"/>
    <w:rsid w:val="00002A36"/>
    <w:rsid w:val="00003C94"/>
    <w:rsid w:val="000051BC"/>
    <w:rsid w:val="00006289"/>
    <w:rsid w:val="0000633E"/>
    <w:rsid w:val="00011D46"/>
    <w:rsid w:val="00014C2A"/>
    <w:rsid w:val="00014FC2"/>
    <w:rsid w:val="00017402"/>
    <w:rsid w:val="000201FD"/>
    <w:rsid w:val="00020259"/>
    <w:rsid w:val="00020CFB"/>
    <w:rsid w:val="0002217A"/>
    <w:rsid w:val="00023234"/>
    <w:rsid w:val="0002577A"/>
    <w:rsid w:val="0003163A"/>
    <w:rsid w:val="000327B0"/>
    <w:rsid w:val="00032D32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0C66"/>
    <w:rsid w:val="00061496"/>
    <w:rsid w:val="00064391"/>
    <w:rsid w:val="00067693"/>
    <w:rsid w:val="000726C3"/>
    <w:rsid w:val="00076AD3"/>
    <w:rsid w:val="00081D69"/>
    <w:rsid w:val="00083331"/>
    <w:rsid w:val="000839DF"/>
    <w:rsid w:val="000844E7"/>
    <w:rsid w:val="00087BA0"/>
    <w:rsid w:val="00091EE2"/>
    <w:rsid w:val="0009241A"/>
    <w:rsid w:val="00093416"/>
    <w:rsid w:val="00095D2E"/>
    <w:rsid w:val="000965B2"/>
    <w:rsid w:val="000976EB"/>
    <w:rsid w:val="000A08E8"/>
    <w:rsid w:val="000A7AB6"/>
    <w:rsid w:val="000B2B26"/>
    <w:rsid w:val="000B3E90"/>
    <w:rsid w:val="000B3ECB"/>
    <w:rsid w:val="000B4157"/>
    <w:rsid w:val="000B4BBD"/>
    <w:rsid w:val="000C003B"/>
    <w:rsid w:val="000C1C36"/>
    <w:rsid w:val="000C22FC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4A07"/>
    <w:rsid w:val="000D5033"/>
    <w:rsid w:val="000D5F20"/>
    <w:rsid w:val="000D65DC"/>
    <w:rsid w:val="000D7AB0"/>
    <w:rsid w:val="000E0E3E"/>
    <w:rsid w:val="000E1347"/>
    <w:rsid w:val="000E1B24"/>
    <w:rsid w:val="000E4E8B"/>
    <w:rsid w:val="000E5629"/>
    <w:rsid w:val="000E5D9D"/>
    <w:rsid w:val="000E7B93"/>
    <w:rsid w:val="000F5C06"/>
    <w:rsid w:val="000F60C1"/>
    <w:rsid w:val="000F7C03"/>
    <w:rsid w:val="00101C5E"/>
    <w:rsid w:val="001040A3"/>
    <w:rsid w:val="00104B8E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4ED"/>
    <w:rsid w:val="001405E3"/>
    <w:rsid w:val="0014125A"/>
    <w:rsid w:val="001413EF"/>
    <w:rsid w:val="00142F19"/>
    <w:rsid w:val="00143202"/>
    <w:rsid w:val="00143DDF"/>
    <w:rsid w:val="00152038"/>
    <w:rsid w:val="00154577"/>
    <w:rsid w:val="0015621D"/>
    <w:rsid w:val="001573DC"/>
    <w:rsid w:val="00160DC3"/>
    <w:rsid w:val="00160DE2"/>
    <w:rsid w:val="00161AA6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1186"/>
    <w:rsid w:val="001820B0"/>
    <w:rsid w:val="00183421"/>
    <w:rsid w:val="00190E2F"/>
    <w:rsid w:val="00191EDB"/>
    <w:rsid w:val="00196FB2"/>
    <w:rsid w:val="001A4297"/>
    <w:rsid w:val="001B031B"/>
    <w:rsid w:val="001B0324"/>
    <w:rsid w:val="001B4B49"/>
    <w:rsid w:val="001B5D0E"/>
    <w:rsid w:val="001C20D1"/>
    <w:rsid w:val="001C30B8"/>
    <w:rsid w:val="001C5A01"/>
    <w:rsid w:val="001C5B70"/>
    <w:rsid w:val="001D14C0"/>
    <w:rsid w:val="001D1827"/>
    <w:rsid w:val="001D1B28"/>
    <w:rsid w:val="001D39C4"/>
    <w:rsid w:val="001D3DFA"/>
    <w:rsid w:val="001D544F"/>
    <w:rsid w:val="001D66B0"/>
    <w:rsid w:val="001D7266"/>
    <w:rsid w:val="001E0757"/>
    <w:rsid w:val="001E0AEB"/>
    <w:rsid w:val="001E128F"/>
    <w:rsid w:val="001E1D0C"/>
    <w:rsid w:val="001E243C"/>
    <w:rsid w:val="001E5EC9"/>
    <w:rsid w:val="001F0448"/>
    <w:rsid w:val="001F068F"/>
    <w:rsid w:val="001F09C0"/>
    <w:rsid w:val="001F0F5A"/>
    <w:rsid w:val="001F2F4B"/>
    <w:rsid w:val="001F3AA3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42EF"/>
    <w:rsid w:val="00215239"/>
    <w:rsid w:val="002161D3"/>
    <w:rsid w:val="0021638C"/>
    <w:rsid w:val="0022075C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664B"/>
    <w:rsid w:val="002374F6"/>
    <w:rsid w:val="00240567"/>
    <w:rsid w:val="00245058"/>
    <w:rsid w:val="00245887"/>
    <w:rsid w:val="00251ABF"/>
    <w:rsid w:val="00251D98"/>
    <w:rsid w:val="002528CE"/>
    <w:rsid w:val="00253E01"/>
    <w:rsid w:val="0025461C"/>
    <w:rsid w:val="00254E42"/>
    <w:rsid w:val="00256BAC"/>
    <w:rsid w:val="0026051E"/>
    <w:rsid w:val="0026056C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85356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3F20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272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0190"/>
    <w:rsid w:val="003163D6"/>
    <w:rsid w:val="003214A5"/>
    <w:rsid w:val="00321511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1BF0"/>
    <w:rsid w:val="00343024"/>
    <w:rsid w:val="0034585A"/>
    <w:rsid w:val="00347925"/>
    <w:rsid w:val="0035166C"/>
    <w:rsid w:val="003551DB"/>
    <w:rsid w:val="0035637F"/>
    <w:rsid w:val="00356690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166E"/>
    <w:rsid w:val="0038226C"/>
    <w:rsid w:val="00386872"/>
    <w:rsid w:val="00391396"/>
    <w:rsid w:val="00391C12"/>
    <w:rsid w:val="0039304B"/>
    <w:rsid w:val="00395FE4"/>
    <w:rsid w:val="003960C3"/>
    <w:rsid w:val="003A1DC8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B7BFF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D7B4F"/>
    <w:rsid w:val="003E2154"/>
    <w:rsid w:val="003E2F0B"/>
    <w:rsid w:val="003E39B2"/>
    <w:rsid w:val="003E4644"/>
    <w:rsid w:val="003F03FF"/>
    <w:rsid w:val="003F1758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2AA5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5EFA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3F92"/>
    <w:rsid w:val="0044720A"/>
    <w:rsid w:val="0045004F"/>
    <w:rsid w:val="004523EC"/>
    <w:rsid w:val="00453DCE"/>
    <w:rsid w:val="004543CA"/>
    <w:rsid w:val="00456053"/>
    <w:rsid w:val="0045660C"/>
    <w:rsid w:val="00456634"/>
    <w:rsid w:val="00460D51"/>
    <w:rsid w:val="00477D60"/>
    <w:rsid w:val="004809DB"/>
    <w:rsid w:val="00482953"/>
    <w:rsid w:val="00483653"/>
    <w:rsid w:val="004905F2"/>
    <w:rsid w:val="004909CB"/>
    <w:rsid w:val="00491A5E"/>
    <w:rsid w:val="00493DA4"/>
    <w:rsid w:val="00494D13"/>
    <w:rsid w:val="004953C4"/>
    <w:rsid w:val="00496E67"/>
    <w:rsid w:val="004A004B"/>
    <w:rsid w:val="004A0A1B"/>
    <w:rsid w:val="004A219C"/>
    <w:rsid w:val="004A4094"/>
    <w:rsid w:val="004A42DF"/>
    <w:rsid w:val="004A52A5"/>
    <w:rsid w:val="004B0715"/>
    <w:rsid w:val="004B2AB9"/>
    <w:rsid w:val="004B4D24"/>
    <w:rsid w:val="004B57E1"/>
    <w:rsid w:val="004B691B"/>
    <w:rsid w:val="004C1235"/>
    <w:rsid w:val="004C5F74"/>
    <w:rsid w:val="004C6AB8"/>
    <w:rsid w:val="004C71A6"/>
    <w:rsid w:val="004C73B1"/>
    <w:rsid w:val="004D27B1"/>
    <w:rsid w:val="004D425F"/>
    <w:rsid w:val="004D59C4"/>
    <w:rsid w:val="004E03ED"/>
    <w:rsid w:val="004E1609"/>
    <w:rsid w:val="004E4A17"/>
    <w:rsid w:val="004E501A"/>
    <w:rsid w:val="004F039B"/>
    <w:rsid w:val="004F048D"/>
    <w:rsid w:val="004F14AD"/>
    <w:rsid w:val="004F18A9"/>
    <w:rsid w:val="004F1B9C"/>
    <w:rsid w:val="004F41B2"/>
    <w:rsid w:val="004F6553"/>
    <w:rsid w:val="004F6D4C"/>
    <w:rsid w:val="005022B7"/>
    <w:rsid w:val="00502F0E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C2D"/>
    <w:rsid w:val="00525369"/>
    <w:rsid w:val="005273E9"/>
    <w:rsid w:val="00530C1D"/>
    <w:rsid w:val="005326EE"/>
    <w:rsid w:val="00534A0E"/>
    <w:rsid w:val="00534F4F"/>
    <w:rsid w:val="0053717A"/>
    <w:rsid w:val="00537295"/>
    <w:rsid w:val="00537905"/>
    <w:rsid w:val="00537E7E"/>
    <w:rsid w:val="00540EAA"/>
    <w:rsid w:val="0054116D"/>
    <w:rsid w:val="00543FEB"/>
    <w:rsid w:val="00544CDA"/>
    <w:rsid w:val="00544F32"/>
    <w:rsid w:val="00546B24"/>
    <w:rsid w:val="00546CDB"/>
    <w:rsid w:val="00552205"/>
    <w:rsid w:val="00552739"/>
    <w:rsid w:val="005571B3"/>
    <w:rsid w:val="00560236"/>
    <w:rsid w:val="005620BD"/>
    <w:rsid w:val="005641B3"/>
    <w:rsid w:val="00564630"/>
    <w:rsid w:val="0056527E"/>
    <w:rsid w:val="005659C4"/>
    <w:rsid w:val="00565E07"/>
    <w:rsid w:val="005661E2"/>
    <w:rsid w:val="00566992"/>
    <w:rsid w:val="00567D83"/>
    <w:rsid w:val="00570BE0"/>
    <w:rsid w:val="00572B57"/>
    <w:rsid w:val="005812B2"/>
    <w:rsid w:val="00583053"/>
    <w:rsid w:val="0058399F"/>
    <w:rsid w:val="0058680A"/>
    <w:rsid w:val="005875A9"/>
    <w:rsid w:val="00590B14"/>
    <w:rsid w:val="005915B0"/>
    <w:rsid w:val="00593327"/>
    <w:rsid w:val="0059450E"/>
    <w:rsid w:val="00596931"/>
    <w:rsid w:val="005A292C"/>
    <w:rsid w:val="005A33C0"/>
    <w:rsid w:val="005A3BB7"/>
    <w:rsid w:val="005A5233"/>
    <w:rsid w:val="005A57A9"/>
    <w:rsid w:val="005A68BA"/>
    <w:rsid w:val="005A7B14"/>
    <w:rsid w:val="005B264C"/>
    <w:rsid w:val="005B3512"/>
    <w:rsid w:val="005B382A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31D8"/>
    <w:rsid w:val="005E436A"/>
    <w:rsid w:val="005E47CD"/>
    <w:rsid w:val="005E4F2E"/>
    <w:rsid w:val="005F0B63"/>
    <w:rsid w:val="005F14F1"/>
    <w:rsid w:val="005F1D7F"/>
    <w:rsid w:val="005F642B"/>
    <w:rsid w:val="005F6538"/>
    <w:rsid w:val="005F6798"/>
    <w:rsid w:val="00601109"/>
    <w:rsid w:val="006018C7"/>
    <w:rsid w:val="00601C39"/>
    <w:rsid w:val="00602BEA"/>
    <w:rsid w:val="00602CCE"/>
    <w:rsid w:val="00606FEC"/>
    <w:rsid w:val="006105BB"/>
    <w:rsid w:val="0061165B"/>
    <w:rsid w:val="00612A7A"/>
    <w:rsid w:val="0061310B"/>
    <w:rsid w:val="00614A93"/>
    <w:rsid w:val="00614AE4"/>
    <w:rsid w:val="00615B93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37CD"/>
    <w:rsid w:val="00644CC6"/>
    <w:rsid w:val="006452C9"/>
    <w:rsid w:val="00646989"/>
    <w:rsid w:val="006516D0"/>
    <w:rsid w:val="00654D6A"/>
    <w:rsid w:val="00657498"/>
    <w:rsid w:val="0066056D"/>
    <w:rsid w:val="00662D1D"/>
    <w:rsid w:val="00663014"/>
    <w:rsid w:val="006646D4"/>
    <w:rsid w:val="00666C61"/>
    <w:rsid w:val="006671B9"/>
    <w:rsid w:val="006709FE"/>
    <w:rsid w:val="00671A1F"/>
    <w:rsid w:val="006720D3"/>
    <w:rsid w:val="00672195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5145"/>
    <w:rsid w:val="006A6092"/>
    <w:rsid w:val="006A6C14"/>
    <w:rsid w:val="006A712D"/>
    <w:rsid w:val="006B2AF5"/>
    <w:rsid w:val="006B2E99"/>
    <w:rsid w:val="006B3CA9"/>
    <w:rsid w:val="006B592B"/>
    <w:rsid w:val="006B7504"/>
    <w:rsid w:val="006C27C0"/>
    <w:rsid w:val="006C4789"/>
    <w:rsid w:val="006C576C"/>
    <w:rsid w:val="006C79AA"/>
    <w:rsid w:val="006D0579"/>
    <w:rsid w:val="006D44CA"/>
    <w:rsid w:val="006D5CE6"/>
    <w:rsid w:val="006D6F8C"/>
    <w:rsid w:val="006F2865"/>
    <w:rsid w:val="006F71AA"/>
    <w:rsid w:val="006F7A6A"/>
    <w:rsid w:val="00700FAC"/>
    <w:rsid w:val="007060AD"/>
    <w:rsid w:val="0070707C"/>
    <w:rsid w:val="00707DFD"/>
    <w:rsid w:val="007155B6"/>
    <w:rsid w:val="0071567A"/>
    <w:rsid w:val="007165A9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47C19"/>
    <w:rsid w:val="007510AF"/>
    <w:rsid w:val="007519DF"/>
    <w:rsid w:val="00751C72"/>
    <w:rsid w:val="00754448"/>
    <w:rsid w:val="0075499A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218D"/>
    <w:rsid w:val="00773803"/>
    <w:rsid w:val="00774F47"/>
    <w:rsid w:val="00775E74"/>
    <w:rsid w:val="0078270A"/>
    <w:rsid w:val="00782F8C"/>
    <w:rsid w:val="00785D62"/>
    <w:rsid w:val="007903AB"/>
    <w:rsid w:val="00790A56"/>
    <w:rsid w:val="00790F4E"/>
    <w:rsid w:val="00791938"/>
    <w:rsid w:val="00793D9F"/>
    <w:rsid w:val="00793EC5"/>
    <w:rsid w:val="00794C7C"/>
    <w:rsid w:val="00795102"/>
    <w:rsid w:val="00795541"/>
    <w:rsid w:val="00796798"/>
    <w:rsid w:val="007A0781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1F82"/>
    <w:rsid w:val="007D44A8"/>
    <w:rsid w:val="007D6B56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70CE"/>
    <w:rsid w:val="00810039"/>
    <w:rsid w:val="008117CF"/>
    <w:rsid w:val="00813D72"/>
    <w:rsid w:val="0081425A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227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66021"/>
    <w:rsid w:val="0087005E"/>
    <w:rsid w:val="00873779"/>
    <w:rsid w:val="00874452"/>
    <w:rsid w:val="0087469E"/>
    <w:rsid w:val="0087599F"/>
    <w:rsid w:val="00875CAB"/>
    <w:rsid w:val="008777C3"/>
    <w:rsid w:val="008810E6"/>
    <w:rsid w:val="00881172"/>
    <w:rsid w:val="00881DFC"/>
    <w:rsid w:val="008838D2"/>
    <w:rsid w:val="00886654"/>
    <w:rsid w:val="00886BFF"/>
    <w:rsid w:val="008904EB"/>
    <w:rsid w:val="0089188B"/>
    <w:rsid w:val="00892DD0"/>
    <w:rsid w:val="00896B54"/>
    <w:rsid w:val="00896CC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A577E"/>
    <w:rsid w:val="008B0DF7"/>
    <w:rsid w:val="008B12E1"/>
    <w:rsid w:val="008B13DC"/>
    <w:rsid w:val="008B3398"/>
    <w:rsid w:val="008B4C1D"/>
    <w:rsid w:val="008B7F3D"/>
    <w:rsid w:val="008C20BA"/>
    <w:rsid w:val="008C4953"/>
    <w:rsid w:val="008D0B9E"/>
    <w:rsid w:val="008D1B20"/>
    <w:rsid w:val="008D3493"/>
    <w:rsid w:val="008D60C5"/>
    <w:rsid w:val="008D6689"/>
    <w:rsid w:val="008E414A"/>
    <w:rsid w:val="008E49F0"/>
    <w:rsid w:val="008E601F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1815"/>
    <w:rsid w:val="00911B50"/>
    <w:rsid w:val="009133C0"/>
    <w:rsid w:val="009143D0"/>
    <w:rsid w:val="00914DDC"/>
    <w:rsid w:val="009162BB"/>
    <w:rsid w:val="00916A3F"/>
    <w:rsid w:val="009174F1"/>
    <w:rsid w:val="00917756"/>
    <w:rsid w:val="00920864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1F82"/>
    <w:rsid w:val="00944204"/>
    <w:rsid w:val="0094565A"/>
    <w:rsid w:val="009466BB"/>
    <w:rsid w:val="00947670"/>
    <w:rsid w:val="00947BE7"/>
    <w:rsid w:val="00950F1E"/>
    <w:rsid w:val="00950F31"/>
    <w:rsid w:val="0095194D"/>
    <w:rsid w:val="00952FDE"/>
    <w:rsid w:val="009540A7"/>
    <w:rsid w:val="0096178C"/>
    <w:rsid w:val="00961E39"/>
    <w:rsid w:val="009638F0"/>
    <w:rsid w:val="009643FC"/>
    <w:rsid w:val="00965FA1"/>
    <w:rsid w:val="009679C8"/>
    <w:rsid w:val="009721E6"/>
    <w:rsid w:val="00973F55"/>
    <w:rsid w:val="00975DF7"/>
    <w:rsid w:val="00976A52"/>
    <w:rsid w:val="00977048"/>
    <w:rsid w:val="00984F90"/>
    <w:rsid w:val="0098657B"/>
    <w:rsid w:val="00990C4D"/>
    <w:rsid w:val="009923B2"/>
    <w:rsid w:val="00992BC1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A6FAC"/>
    <w:rsid w:val="009B0CF4"/>
    <w:rsid w:val="009B0D49"/>
    <w:rsid w:val="009B0D59"/>
    <w:rsid w:val="009B12BA"/>
    <w:rsid w:val="009B1FAC"/>
    <w:rsid w:val="009B237B"/>
    <w:rsid w:val="009B5808"/>
    <w:rsid w:val="009B64B9"/>
    <w:rsid w:val="009B6647"/>
    <w:rsid w:val="009C0B26"/>
    <w:rsid w:val="009C2015"/>
    <w:rsid w:val="009C376F"/>
    <w:rsid w:val="009C6815"/>
    <w:rsid w:val="009D1DA5"/>
    <w:rsid w:val="009D308F"/>
    <w:rsid w:val="009D3A99"/>
    <w:rsid w:val="009D3CA8"/>
    <w:rsid w:val="009D5659"/>
    <w:rsid w:val="009D6D0C"/>
    <w:rsid w:val="009D6DC1"/>
    <w:rsid w:val="009D7DD3"/>
    <w:rsid w:val="009E18AF"/>
    <w:rsid w:val="009E21A7"/>
    <w:rsid w:val="009E2331"/>
    <w:rsid w:val="009E46AB"/>
    <w:rsid w:val="009E725B"/>
    <w:rsid w:val="009F1881"/>
    <w:rsid w:val="009F1E97"/>
    <w:rsid w:val="009F2F73"/>
    <w:rsid w:val="009F322A"/>
    <w:rsid w:val="009F3B72"/>
    <w:rsid w:val="009F3DF6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23485"/>
    <w:rsid w:val="00A358E2"/>
    <w:rsid w:val="00A3704E"/>
    <w:rsid w:val="00A40C17"/>
    <w:rsid w:val="00A437A3"/>
    <w:rsid w:val="00A45E8C"/>
    <w:rsid w:val="00A469E5"/>
    <w:rsid w:val="00A519FC"/>
    <w:rsid w:val="00A541E2"/>
    <w:rsid w:val="00A56622"/>
    <w:rsid w:val="00A62953"/>
    <w:rsid w:val="00A63998"/>
    <w:rsid w:val="00A6596F"/>
    <w:rsid w:val="00A7141B"/>
    <w:rsid w:val="00A71E8E"/>
    <w:rsid w:val="00A73408"/>
    <w:rsid w:val="00A73CDE"/>
    <w:rsid w:val="00A741E3"/>
    <w:rsid w:val="00A74C9A"/>
    <w:rsid w:val="00A75282"/>
    <w:rsid w:val="00A762AC"/>
    <w:rsid w:val="00A8234C"/>
    <w:rsid w:val="00A82FD3"/>
    <w:rsid w:val="00A8584F"/>
    <w:rsid w:val="00A86334"/>
    <w:rsid w:val="00A879AF"/>
    <w:rsid w:val="00A87FDA"/>
    <w:rsid w:val="00A91B0B"/>
    <w:rsid w:val="00A927F3"/>
    <w:rsid w:val="00A92F47"/>
    <w:rsid w:val="00A95090"/>
    <w:rsid w:val="00AA2F32"/>
    <w:rsid w:val="00AA3B1F"/>
    <w:rsid w:val="00AA435A"/>
    <w:rsid w:val="00AA60F5"/>
    <w:rsid w:val="00AA6A22"/>
    <w:rsid w:val="00AB4D88"/>
    <w:rsid w:val="00AB66E9"/>
    <w:rsid w:val="00AB677D"/>
    <w:rsid w:val="00AC13D4"/>
    <w:rsid w:val="00AC4D3F"/>
    <w:rsid w:val="00AC5722"/>
    <w:rsid w:val="00AC57BC"/>
    <w:rsid w:val="00AC5B58"/>
    <w:rsid w:val="00AC7730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465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17EB8"/>
    <w:rsid w:val="00B20124"/>
    <w:rsid w:val="00B20339"/>
    <w:rsid w:val="00B20800"/>
    <w:rsid w:val="00B20F81"/>
    <w:rsid w:val="00B224DC"/>
    <w:rsid w:val="00B22693"/>
    <w:rsid w:val="00B22E74"/>
    <w:rsid w:val="00B25562"/>
    <w:rsid w:val="00B25FB8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2E8D"/>
    <w:rsid w:val="00B636C3"/>
    <w:rsid w:val="00B66CA7"/>
    <w:rsid w:val="00B73075"/>
    <w:rsid w:val="00B73B60"/>
    <w:rsid w:val="00B73DF4"/>
    <w:rsid w:val="00B74B2C"/>
    <w:rsid w:val="00B772FE"/>
    <w:rsid w:val="00B846E5"/>
    <w:rsid w:val="00B853E9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A757E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031"/>
    <w:rsid w:val="00BD0575"/>
    <w:rsid w:val="00BD0DE5"/>
    <w:rsid w:val="00BD0FC7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BF78AF"/>
    <w:rsid w:val="00C004A8"/>
    <w:rsid w:val="00C01DE7"/>
    <w:rsid w:val="00C028BA"/>
    <w:rsid w:val="00C0743C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48FD"/>
    <w:rsid w:val="00C350F2"/>
    <w:rsid w:val="00C36368"/>
    <w:rsid w:val="00C37FFB"/>
    <w:rsid w:val="00C40B5C"/>
    <w:rsid w:val="00C41AEC"/>
    <w:rsid w:val="00C43953"/>
    <w:rsid w:val="00C44E61"/>
    <w:rsid w:val="00C462C0"/>
    <w:rsid w:val="00C46D1F"/>
    <w:rsid w:val="00C52517"/>
    <w:rsid w:val="00C53702"/>
    <w:rsid w:val="00C601E3"/>
    <w:rsid w:val="00C60934"/>
    <w:rsid w:val="00C627FB"/>
    <w:rsid w:val="00C63102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2A4C"/>
    <w:rsid w:val="00CC36C0"/>
    <w:rsid w:val="00CC43EA"/>
    <w:rsid w:val="00CC4D6E"/>
    <w:rsid w:val="00CC4FA1"/>
    <w:rsid w:val="00CC51A2"/>
    <w:rsid w:val="00CC7571"/>
    <w:rsid w:val="00CD082A"/>
    <w:rsid w:val="00CD1248"/>
    <w:rsid w:val="00CD18FD"/>
    <w:rsid w:val="00CD2CF7"/>
    <w:rsid w:val="00CD42EB"/>
    <w:rsid w:val="00CD43D0"/>
    <w:rsid w:val="00CD4811"/>
    <w:rsid w:val="00CD69F2"/>
    <w:rsid w:val="00CD6D27"/>
    <w:rsid w:val="00CE0B6D"/>
    <w:rsid w:val="00CE0E5B"/>
    <w:rsid w:val="00CE2A63"/>
    <w:rsid w:val="00CE2E6B"/>
    <w:rsid w:val="00CE5282"/>
    <w:rsid w:val="00CF70FF"/>
    <w:rsid w:val="00CF7176"/>
    <w:rsid w:val="00D00208"/>
    <w:rsid w:val="00D0024E"/>
    <w:rsid w:val="00D0136A"/>
    <w:rsid w:val="00D02E0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251C9"/>
    <w:rsid w:val="00D26103"/>
    <w:rsid w:val="00D30B92"/>
    <w:rsid w:val="00D31EC6"/>
    <w:rsid w:val="00D3343D"/>
    <w:rsid w:val="00D3399A"/>
    <w:rsid w:val="00D35080"/>
    <w:rsid w:val="00D35F96"/>
    <w:rsid w:val="00D377B2"/>
    <w:rsid w:val="00D40206"/>
    <w:rsid w:val="00D4141A"/>
    <w:rsid w:val="00D44ABB"/>
    <w:rsid w:val="00D46760"/>
    <w:rsid w:val="00D46FB5"/>
    <w:rsid w:val="00D505CE"/>
    <w:rsid w:val="00D51B27"/>
    <w:rsid w:val="00D56734"/>
    <w:rsid w:val="00D56888"/>
    <w:rsid w:val="00D6224C"/>
    <w:rsid w:val="00D630FE"/>
    <w:rsid w:val="00D63314"/>
    <w:rsid w:val="00D64750"/>
    <w:rsid w:val="00D66DBA"/>
    <w:rsid w:val="00D70EE6"/>
    <w:rsid w:val="00D72F16"/>
    <w:rsid w:val="00D73009"/>
    <w:rsid w:val="00D76468"/>
    <w:rsid w:val="00D76C5D"/>
    <w:rsid w:val="00D776D2"/>
    <w:rsid w:val="00D8064D"/>
    <w:rsid w:val="00D81EE3"/>
    <w:rsid w:val="00D83952"/>
    <w:rsid w:val="00D83FA3"/>
    <w:rsid w:val="00D85939"/>
    <w:rsid w:val="00D86BA0"/>
    <w:rsid w:val="00D90FD9"/>
    <w:rsid w:val="00DA01FD"/>
    <w:rsid w:val="00DA540A"/>
    <w:rsid w:val="00DA584F"/>
    <w:rsid w:val="00DA63DE"/>
    <w:rsid w:val="00DA668F"/>
    <w:rsid w:val="00DB0B69"/>
    <w:rsid w:val="00DB1759"/>
    <w:rsid w:val="00DB1ED8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1229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2FB1"/>
    <w:rsid w:val="00E03265"/>
    <w:rsid w:val="00E03352"/>
    <w:rsid w:val="00E03A74"/>
    <w:rsid w:val="00E03BB9"/>
    <w:rsid w:val="00E03F43"/>
    <w:rsid w:val="00E1034C"/>
    <w:rsid w:val="00E1231D"/>
    <w:rsid w:val="00E12DD4"/>
    <w:rsid w:val="00E13A6F"/>
    <w:rsid w:val="00E1426A"/>
    <w:rsid w:val="00E144D3"/>
    <w:rsid w:val="00E14972"/>
    <w:rsid w:val="00E1511C"/>
    <w:rsid w:val="00E17860"/>
    <w:rsid w:val="00E17FD3"/>
    <w:rsid w:val="00E20FF4"/>
    <w:rsid w:val="00E2142D"/>
    <w:rsid w:val="00E22462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66338"/>
    <w:rsid w:val="00E70277"/>
    <w:rsid w:val="00E736AB"/>
    <w:rsid w:val="00E738A3"/>
    <w:rsid w:val="00E74E55"/>
    <w:rsid w:val="00E75FC7"/>
    <w:rsid w:val="00E80594"/>
    <w:rsid w:val="00E8299D"/>
    <w:rsid w:val="00E8590E"/>
    <w:rsid w:val="00E9217A"/>
    <w:rsid w:val="00E96E0A"/>
    <w:rsid w:val="00EA22F6"/>
    <w:rsid w:val="00EA4459"/>
    <w:rsid w:val="00EA45CF"/>
    <w:rsid w:val="00EA6987"/>
    <w:rsid w:val="00EA7194"/>
    <w:rsid w:val="00EB01A4"/>
    <w:rsid w:val="00EB0CEC"/>
    <w:rsid w:val="00EB3FD5"/>
    <w:rsid w:val="00EC03CB"/>
    <w:rsid w:val="00EC0D21"/>
    <w:rsid w:val="00EC0ED5"/>
    <w:rsid w:val="00EC1754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8B7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3780C"/>
    <w:rsid w:val="00F42F94"/>
    <w:rsid w:val="00F4387D"/>
    <w:rsid w:val="00F43964"/>
    <w:rsid w:val="00F43E54"/>
    <w:rsid w:val="00F46CBE"/>
    <w:rsid w:val="00F47EC9"/>
    <w:rsid w:val="00F50F77"/>
    <w:rsid w:val="00F5117A"/>
    <w:rsid w:val="00F51C92"/>
    <w:rsid w:val="00F53893"/>
    <w:rsid w:val="00F53DEE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3978"/>
    <w:rsid w:val="00F744D7"/>
    <w:rsid w:val="00F7489C"/>
    <w:rsid w:val="00F756E2"/>
    <w:rsid w:val="00F80E47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2AF2"/>
    <w:rsid w:val="00F94722"/>
    <w:rsid w:val="00F95B39"/>
    <w:rsid w:val="00F96A0C"/>
    <w:rsid w:val="00F970C7"/>
    <w:rsid w:val="00FA220D"/>
    <w:rsid w:val="00FA27F7"/>
    <w:rsid w:val="00FA291E"/>
    <w:rsid w:val="00FA3B46"/>
    <w:rsid w:val="00FA6FB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3AF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CE1AE-1A3E-45B1-A3FB-7FBD56D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1746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3</cp:revision>
  <cp:lastPrinted>2024-06-18T13:50:00Z</cp:lastPrinted>
  <dcterms:created xsi:type="dcterms:W3CDTF">2024-06-19T12:14:00Z</dcterms:created>
  <dcterms:modified xsi:type="dcterms:W3CDTF">2024-06-19T12:15:00Z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