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77529" w14:textId="77777777" w:rsidR="00D02E1D" w:rsidRDefault="00D02E1D" w:rsidP="00D02E1D">
      <w:pPr>
        <w:pStyle w:val="Corpodetexto"/>
        <w:spacing w:before="1"/>
        <w:ind w:left="1100" w:hanging="1100"/>
        <w:jc w:val="center"/>
        <w:rPr>
          <w:rFonts w:ascii="Arial" w:hAnsi="Arial" w:cs="Arial"/>
          <w:b/>
          <w:bCs/>
        </w:rPr>
      </w:pPr>
    </w:p>
    <w:p w14:paraId="50E0FABE" w14:textId="724BECD2" w:rsidR="00D02E1D" w:rsidRDefault="00D02E1D" w:rsidP="00D02E1D">
      <w:pPr>
        <w:pStyle w:val="Corpodetexto"/>
        <w:spacing w:before="1"/>
        <w:ind w:left="1100" w:hanging="1100"/>
        <w:jc w:val="center"/>
        <w:rPr>
          <w:rFonts w:ascii="Arial" w:hAnsi="Arial" w:cs="Arial"/>
          <w:b/>
          <w:bCs/>
        </w:rPr>
      </w:pPr>
      <w:r w:rsidRPr="0085483A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III do edital nº </w:t>
      </w:r>
      <w:r w:rsidR="001F0F5A">
        <w:rPr>
          <w:rFonts w:ascii="Arial" w:hAnsi="Arial" w:cs="Arial"/>
          <w:b/>
          <w:bCs/>
        </w:rPr>
        <w:t>0</w:t>
      </w:r>
      <w:r w:rsidR="00F51C92">
        <w:rPr>
          <w:rFonts w:ascii="Arial" w:hAnsi="Arial" w:cs="Arial"/>
          <w:b/>
          <w:bCs/>
        </w:rPr>
        <w:t>10</w:t>
      </w:r>
      <w:r w:rsidR="001F0F5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</w:t>
      </w:r>
      <w:r w:rsidR="00E17860">
        <w:rPr>
          <w:rFonts w:ascii="Arial" w:hAnsi="Arial" w:cs="Arial"/>
          <w:b/>
          <w:bCs/>
        </w:rPr>
        <w:t>4</w:t>
      </w:r>
      <w:r w:rsidR="001F0F5A">
        <w:rPr>
          <w:rFonts w:ascii="Arial" w:hAnsi="Arial" w:cs="Arial"/>
          <w:b/>
          <w:bCs/>
        </w:rPr>
        <w:t>-CAE</w:t>
      </w:r>
    </w:p>
    <w:p w14:paraId="3974F168" w14:textId="77777777" w:rsidR="0085483A" w:rsidRPr="00AD0949" w:rsidRDefault="0085483A" w:rsidP="00AD0949">
      <w:pPr>
        <w:jc w:val="center"/>
      </w:pPr>
    </w:p>
    <w:p w14:paraId="1EF7D3F8" w14:textId="2BDEBA28" w:rsidR="00503F1F" w:rsidRDefault="00503F1F" w:rsidP="00503F1F">
      <w:pPr>
        <w:pStyle w:val="Corpodetexto"/>
        <w:spacing w:before="1"/>
        <w:ind w:left="1100" w:hanging="1100"/>
        <w:jc w:val="center"/>
        <w:rPr>
          <w:rFonts w:ascii="Arial" w:hAnsi="Arial" w:cs="Arial"/>
        </w:rPr>
      </w:pPr>
      <w:r w:rsidRPr="00503F1F">
        <w:rPr>
          <w:rFonts w:ascii="Arial" w:hAnsi="Arial" w:cs="Arial"/>
        </w:rPr>
        <w:t xml:space="preserve">DECLARAÇÃO </w:t>
      </w:r>
      <w:r w:rsidR="00C30912">
        <w:rPr>
          <w:rFonts w:ascii="Arial" w:hAnsi="Arial" w:cs="Arial"/>
        </w:rPr>
        <w:t xml:space="preserve">DE </w:t>
      </w:r>
      <w:r w:rsidRPr="00503F1F">
        <w:rPr>
          <w:rFonts w:ascii="Arial" w:hAnsi="Arial" w:cs="Arial"/>
        </w:rPr>
        <w:t>AUTOSSUFICI</w:t>
      </w:r>
      <w:r w:rsidR="00815E95">
        <w:rPr>
          <w:rFonts w:ascii="Arial" w:hAnsi="Arial" w:cs="Arial"/>
        </w:rPr>
        <w:t>Ê</w:t>
      </w:r>
      <w:r w:rsidRPr="00503F1F">
        <w:rPr>
          <w:rFonts w:ascii="Arial" w:hAnsi="Arial" w:cs="Arial"/>
        </w:rPr>
        <w:t>N</w:t>
      </w:r>
      <w:r w:rsidR="00815E95">
        <w:rPr>
          <w:rFonts w:ascii="Arial" w:hAnsi="Arial" w:cs="Arial"/>
        </w:rPr>
        <w:t xml:space="preserve">CIA </w:t>
      </w:r>
    </w:p>
    <w:p w14:paraId="48819AB6" w14:textId="4B44C9A2" w:rsidR="00E1231D" w:rsidRDefault="00503F1F" w:rsidP="00143DDF">
      <w:pPr>
        <w:pStyle w:val="Corpodetexto"/>
        <w:spacing w:before="1" w:line="276" w:lineRule="auto"/>
        <w:jc w:val="both"/>
        <w:rPr>
          <w:rFonts w:ascii="Arial" w:hAnsi="Arial" w:cs="Arial"/>
        </w:rPr>
      </w:pPr>
      <w:r w:rsidRPr="00503F1F">
        <w:rPr>
          <w:rFonts w:ascii="Arial" w:hAnsi="Arial" w:cs="Arial"/>
        </w:rPr>
        <w:t xml:space="preserve">Eu,_______________________________________________________________, RG nº _______________________________, CPF __________________________, residente e domiciliado na Rua__________________________________________, nº____________, Bairro, _______________________________________________, Cidade ______________________________________, Estado, _________________, Telefone _____________________________________________________________ </w:t>
      </w:r>
      <w:r w:rsidR="00F51C92">
        <w:rPr>
          <w:rFonts w:ascii="Arial" w:hAnsi="Arial" w:cs="Arial"/>
        </w:rPr>
        <w:t>d</w:t>
      </w:r>
      <w:r w:rsidRPr="00503F1F">
        <w:rPr>
          <w:rFonts w:ascii="Arial" w:hAnsi="Arial" w:cs="Arial"/>
        </w:rPr>
        <w:t xml:space="preserve">eclaro para os devidos fins do processo de Seleção para </w:t>
      </w:r>
      <w:r>
        <w:rPr>
          <w:rFonts w:ascii="Arial" w:hAnsi="Arial" w:cs="Arial"/>
        </w:rPr>
        <w:t xml:space="preserve">o Programa de Auxílio </w:t>
      </w:r>
      <w:r w:rsidR="00F51C92">
        <w:rPr>
          <w:rFonts w:ascii="Arial" w:hAnsi="Arial" w:cs="Arial"/>
        </w:rPr>
        <w:t>Emergencial</w:t>
      </w:r>
      <w:r>
        <w:rPr>
          <w:rFonts w:ascii="Arial" w:hAnsi="Arial" w:cs="Arial"/>
        </w:rPr>
        <w:t xml:space="preserve"> </w:t>
      </w:r>
      <w:r w:rsidR="00F43E5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PA</w:t>
      </w:r>
      <w:r w:rsidR="00F51C92">
        <w:rPr>
          <w:rFonts w:ascii="Arial" w:hAnsi="Arial" w:cs="Arial"/>
        </w:rPr>
        <w:t xml:space="preserve">E, modalidade auxílio transporte interurbano, rural e </w:t>
      </w:r>
      <w:r w:rsidR="008C4953">
        <w:rPr>
          <w:rFonts w:ascii="Arial" w:hAnsi="Arial" w:cs="Arial"/>
        </w:rPr>
        <w:t xml:space="preserve">para pessoas com </w:t>
      </w:r>
      <w:r w:rsidR="00992BC1">
        <w:rPr>
          <w:rFonts w:ascii="Arial" w:hAnsi="Arial" w:cs="Arial"/>
        </w:rPr>
        <w:t>deficiência com mobilidade reduzida</w:t>
      </w:r>
      <w:r w:rsidR="008C4953">
        <w:rPr>
          <w:rFonts w:ascii="Arial" w:hAnsi="Arial" w:cs="Arial"/>
        </w:rPr>
        <w:t>,</w:t>
      </w:r>
      <w:r w:rsidR="00F43E54">
        <w:rPr>
          <w:rFonts w:ascii="Arial" w:hAnsi="Arial" w:cs="Arial"/>
        </w:rPr>
        <w:t xml:space="preserve"> da Unioeste, </w:t>
      </w:r>
      <w:r w:rsidRPr="00503F1F">
        <w:rPr>
          <w:rFonts w:ascii="Arial" w:hAnsi="Arial" w:cs="Arial"/>
        </w:rPr>
        <w:t>Campus ____________________, 20</w:t>
      </w:r>
      <w:r w:rsidR="004E501A">
        <w:rPr>
          <w:rFonts w:ascii="Arial" w:hAnsi="Arial" w:cs="Arial"/>
        </w:rPr>
        <w:t>24</w:t>
      </w:r>
      <w:r w:rsidRPr="00503F1F">
        <w:rPr>
          <w:rFonts w:ascii="Arial" w:hAnsi="Arial" w:cs="Arial"/>
        </w:rPr>
        <w:t xml:space="preserve">, que: </w:t>
      </w:r>
    </w:p>
    <w:p w14:paraId="16E10724" w14:textId="2179BB8B" w:rsidR="00922B46" w:rsidRDefault="00503F1F" w:rsidP="00143DDF">
      <w:pPr>
        <w:pStyle w:val="Corpodetexto"/>
        <w:spacing w:before="1" w:line="276" w:lineRule="auto"/>
        <w:jc w:val="both"/>
        <w:rPr>
          <w:rFonts w:ascii="Arial" w:hAnsi="Arial" w:cs="Arial"/>
        </w:rPr>
      </w:pPr>
      <w:r w:rsidRPr="00503F1F">
        <w:rPr>
          <w:rFonts w:ascii="Arial" w:hAnsi="Arial" w:cs="Arial"/>
        </w:rPr>
        <w:t>a) Minha profissão é _______________________________________________</w:t>
      </w:r>
      <w:r w:rsidR="00E1231D">
        <w:rPr>
          <w:rFonts w:ascii="Arial" w:hAnsi="Arial" w:cs="Arial"/>
        </w:rPr>
        <w:softHyphen/>
      </w:r>
      <w:r w:rsidR="00E1231D">
        <w:rPr>
          <w:rFonts w:ascii="Arial" w:hAnsi="Arial" w:cs="Arial"/>
        </w:rPr>
        <w:softHyphen/>
      </w:r>
      <w:r w:rsidR="00E1231D">
        <w:rPr>
          <w:rFonts w:ascii="Arial" w:hAnsi="Arial" w:cs="Arial"/>
        </w:rPr>
        <w:softHyphen/>
      </w:r>
      <w:r w:rsidR="00E1231D">
        <w:rPr>
          <w:rFonts w:ascii="Arial" w:hAnsi="Arial" w:cs="Arial"/>
        </w:rPr>
        <w:softHyphen/>
      </w:r>
      <w:r w:rsidR="00E1231D">
        <w:rPr>
          <w:rFonts w:ascii="Arial" w:hAnsi="Arial" w:cs="Arial"/>
        </w:rPr>
        <w:softHyphen/>
      </w:r>
      <w:r w:rsidR="00E1231D">
        <w:rPr>
          <w:rFonts w:ascii="Arial" w:hAnsi="Arial" w:cs="Arial"/>
        </w:rPr>
        <w:softHyphen/>
      </w:r>
      <w:r w:rsidR="00E1231D">
        <w:rPr>
          <w:rFonts w:ascii="Arial" w:hAnsi="Arial" w:cs="Arial"/>
        </w:rPr>
        <w:softHyphen/>
      </w:r>
      <w:r w:rsidR="00E1231D">
        <w:rPr>
          <w:rFonts w:ascii="Arial" w:hAnsi="Arial" w:cs="Arial"/>
        </w:rPr>
        <w:softHyphen/>
      </w:r>
      <w:r w:rsidR="00E1231D">
        <w:rPr>
          <w:rFonts w:ascii="Arial" w:hAnsi="Arial" w:cs="Arial"/>
        </w:rPr>
        <w:softHyphen/>
      </w:r>
    </w:p>
    <w:p w14:paraId="20F27F37" w14:textId="484800DD" w:rsidR="002252D7" w:rsidRDefault="00ED1D22" w:rsidP="00143DDF">
      <w:pPr>
        <w:pStyle w:val="Corpodetexto"/>
        <w:spacing w:before="1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="00922B46">
        <w:rPr>
          <w:rFonts w:ascii="Arial" w:hAnsi="Arial" w:cs="Arial"/>
        </w:rPr>
        <w:t>T</w:t>
      </w:r>
      <w:r w:rsidR="00503F1F" w:rsidRPr="00503F1F">
        <w:rPr>
          <w:rFonts w:ascii="Arial" w:hAnsi="Arial" w:cs="Arial"/>
        </w:rPr>
        <w:t xml:space="preserve">enho renda Média </w:t>
      </w:r>
      <w:r w:rsidR="00631130">
        <w:rPr>
          <w:rFonts w:ascii="Arial" w:hAnsi="Arial" w:cs="Arial"/>
        </w:rPr>
        <w:t xml:space="preserve">mensal </w:t>
      </w:r>
      <w:r w:rsidR="00503F1F" w:rsidRPr="00503F1F">
        <w:rPr>
          <w:rFonts w:ascii="Arial" w:hAnsi="Arial" w:cs="Arial"/>
        </w:rPr>
        <w:t>de R$ ________________________________</w:t>
      </w:r>
      <w:r w:rsidR="00E5262D">
        <w:rPr>
          <w:rFonts w:ascii="Arial" w:hAnsi="Arial" w:cs="Arial"/>
        </w:rPr>
        <w:t>____________</w:t>
      </w:r>
    </w:p>
    <w:p w14:paraId="296C476D" w14:textId="6D47D9EB" w:rsidR="00E5262D" w:rsidRDefault="00631130" w:rsidP="00143DDF">
      <w:pPr>
        <w:pStyle w:val="Corpodetexto"/>
        <w:spacing w:before="1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="00503F1F" w:rsidRPr="00503F1F">
        <w:rPr>
          <w:rFonts w:ascii="Arial" w:hAnsi="Arial" w:cs="Arial"/>
        </w:rPr>
        <w:t>Recebo auxílio mensal/pensão alimentícia no valor mensal de R$ __________</w:t>
      </w:r>
      <w:r w:rsidR="00E5262D">
        <w:rPr>
          <w:rFonts w:ascii="Arial" w:hAnsi="Arial" w:cs="Arial"/>
        </w:rPr>
        <w:t>________</w:t>
      </w:r>
      <w:r w:rsidR="00503F1F" w:rsidRPr="00503F1F">
        <w:rPr>
          <w:rFonts w:ascii="Arial" w:hAnsi="Arial" w:cs="Arial"/>
        </w:rPr>
        <w:t xml:space="preserve"> </w:t>
      </w:r>
    </w:p>
    <w:p w14:paraId="5565E737" w14:textId="3C31EA85" w:rsidR="0025461C" w:rsidRDefault="00631130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="00503F1F" w:rsidRPr="00503F1F">
        <w:rPr>
          <w:rFonts w:ascii="Arial" w:hAnsi="Arial" w:cs="Arial"/>
        </w:rPr>
        <w:t>Realizo trabalho esporádico ou “bicos” recebendo uma média de R$ ___________</w:t>
      </w:r>
      <w:r w:rsidR="00E5262D">
        <w:rPr>
          <w:rFonts w:ascii="Arial" w:hAnsi="Arial" w:cs="Arial"/>
        </w:rPr>
        <w:t>_____</w:t>
      </w:r>
      <w:r w:rsidR="00503F1F" w:rsidRPr="00503F1F">
        <w:rPr>
          <w:rFonts w:ascii="Arial" w:hAnsi="Arial" w:cs="Arial"/>
        </w:rPr>
        <w:t xml:space="preserve"> (</w:t>
      </w:r>
      <w:r w:rsidR="00E5262D">
        <w:rPr>
          <w:rFonts w:ascii="Arial" w:hAnsi="Arial" w:cs="Arial"/>
        </w:rPr>
        <w:t xml:space="preserve"> </w:t>
      </w:r>
      <w:r w:rsidR="00503F1F" w:rsidRPr="00503F1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03F1F" w:rsidRPr="00503F1F">
        <w:rPr>
          <w:rFonts w:ascii="Arial" w:hAnsi="Arial" w:cs="Arial"/>
        </w:rPr>
        <w:t>Trabalho na economia informal recebendo média de R$ _____________________</w:t>
      </w:r>
      <w:r w:rsidR="00E5262D">
        <w:rPr>
          <w:rFonts w:ascii="Arial" w:hAnsi="Arial" w:cs="Arial"/>
        </w:rPr>
        <w:t>_____</w:t>
      </w:r>
      <w:r w:rsidR="00503F1F" w:rsidRPr="00503F1F">
        <w:rPr>
          <w:rFonts w:ascii="Arial" w:hAnsi="Arial" w:cs="Arial"/>
        </w:rPr>
        <w:t xml:space="preserve"> ( )</w:t>
      </w:r>
      <w:r w:rsidR="0025461C">
        <w:rPr>
          <w:rFonts w:ascii="Arial" w:hAnsi="Arial" w:cs="Arial"/>
        </w:rPr>
        <w:t xml:space="preserve"> </w:t>
      </w:r>
      <w:r w:rsidR="00503F1F" w:rsidRPr="00503F1F">
        <w:rPr>
          <w:rFonts w:ascii="Arial" w:hAnsi="Arial" w:cs="Arial"/>
        </w:rPr>
        <w:t>Pag</w:t>
      </w:r>
      <w:r w:rsidR="00E5262D">
        <w:rPr>
          <w:rFonts w:ascii="Arial" w:hAnsi="Arial" w:cs="Arial"/>
        </w:rPr>
        <w:t>o</w:t>
      </w:r>
      <w:r w:rsidR="00503F1F" w:rsidRPr="00503F1F">
        <w:rPr>
          <w:rFonts w:ascii="Arial" w:hAnsi="Arial" w:cs="Arial"/>
        </w:rPr>
        <w:t xml:space="preserve"> pensão alimentícia no valor de R$ _______________</w:t>
      </w:r>
      <w:r w:rsidR="00E5262D">
        <w:rPr>
          <w:rFonts w:ascii="Arial" w:hAnsi="Arial" w:cs="Arial"/>
        </w:rPr>
        <w:t>______________________</w:t>
      </w:r>
      <w:r w:rsidR="0025461C">
        <w:rPr>
          <w:rFonts w:ascii="Arial" w:hAnsi="Arial" w:cs="Arial"/>
        </w:rPr>
        <w:t>__</w:t>
      </w:r>
    </w:p>
    <w:p w14:paraId="08925BB4" w14:textId="77777777" w:rsidR="0025461C" w:rsidRDefault="00503F1F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  <w:proofErr w:type="gramStart"/>
      <w:r w:rsidRPr="00503F1F">
        <w:rPr>
          <w:rFonts w:ascii="Arial" w:hAnsi="Arial" w:cs="Arial"/>
        </w:rPr>
        <w:t>( )</w:t>
      </w:r>
      <w:proofErr w:type="gramEnd"/>
      <w:r w:rsidR="0025461C">
        <w:rPr>
          <w:rFonts w:ascii="Arial" w:hAnsi="Arial" w:cs="Arial"/>
        </w:rPr>
        <w:t xml:space="preserve"> </w:t>
      </w:r>
      <w:r w:rsidRPr="00503F1F">
        <w:rPr>
          <w:rFonts w:ascii="Arial" w:hAnsi="Arial" w:cs="Arial"/>
        </w:rPr>
        <w:t>Possuo bolsa/Estágio/ajuda de custo (mesada) no valor mensal de R$ __________</w:t>
      </w:r>
      <w:r w:rsidR="00E5262D">
        <w:rPr>
          <w:rFonts w:ascii="Arial" w:hAnsi="Arial" w:cs="Arial"/>
        </w:rPr>
        <w:t>____</w:t>
      </w:r>
      <w:r w:rsidRPr="00503F1F">
        <w:rPr>
          <w:rFonts w:ascii="Arial" w:hAnsi="Arial" w:cs="Arial"/>
        </w:rPr>
        <w:t xml:space="preserve"> ( ) Não possuo carteira de trabalho</w:t>
      </w:r>
    </w:p>
    <w:p w14:paraId="462A6703" w14:textId="77777777" w:rsidR="0025461C" w:rsidRDefault="00503F1F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  <w:proofErr w:type="gramStart"/>
      <w:r w:rsidRPr="00503F1F">
        <w:rPr>
          <w:rFonts w:ascii="Arial" w:hAnsi="Arial" w:cs="Arial"/>
        </w:rPr>
        <w:t>( )</w:t>
      </w:r>
      <w:proofErr w:type="gramEnd"/>
      <w:r w:rsidR="0025461C">
        <w:rPr>
          <w:rFonts w:ascii="Arial" w:hAnsi="Arial" w:cs="Arial"/>
        </w:rPr>
        <w:t xml:space="preserve"> </w:t>
      </w:r>
      <w:r w:rsidRPr="00503F1F">
        <w:rPr>
          <w:rFonts w:ascii="Arial" w:hAnsi="Arial" w:cs="Arial"/>
        </w:rPr>
        <w:t xml:space="preserve">Do lar, sem nenhuma renda </w:t>
      </w:r>
    </w:p>
    <w:p w14:paraId="442F8488" w14:textId="77777777" w:rsidR="0025461C" w:rsidRDefault="00503F1F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  <w:proofErr w:type="gramStart"/>
      <w:r w:rsidRPr="00503F1F">
        <w:rPr>
          <w:rFonts w:ascii="Arial" w:hAnsi="Arial" w:cs="Arial"/>
        </w:rPr>
        <w:t>( )</w:t>
      </w:r>
      <w:proofErr w:type="gramEnd"/>
      <w:r w:rsidR="0025461C">
        <w:rPr>
          <w:rFonts w:ascii="Arial" w:hAnsi="Arial" w:cs="Arial"/>
        </w:rPr>
        <w:t xml:space="preserve"> </w:t>
      </w:r>
      <w:r w:rsidRPr="00503F1F">
        <w:rPr>
          <w:rFonts w:ascii="Arial" w:hAnsi="Arial" w:cs="Arial"/>
        </w:rPr>
        <w:t>Estou desempregado</w:t>
      </w:r>
      <w:r w:rsidR="00D56734">
        <w:rPr>
          <w:rFonts w:ascii="Arial" w:hAnsi="Arial" w:cs="Arial"/>
        </w:rPr>
        <w:t>(a)</w:t>
      </w:r>
      <w:r w:rsidRPr="00503F1F">
        <w:rPr>
          <w:rFonts w:ascii="Arial" w:hAnsi="Arial" w:cs="Arial"/>
        </w:rPr>
        <w:t>, sem rendimento</w:t>
      </w:r>
    </w:p>
    <w:p w14:paraId="6B126916" w14:textId="3C566FB2" w:rsidR="00BC4F5B" w:rsidRDefault="00503F1F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  <w:proofErr w:type="gramStart"/>
      <w:r w:rsidRPr="00503F1F">
        <w:rPr>
          <w:rFonts w:ascii="Arial" w:hAnsi="Arial" w:cs="Arial"/>
        </w:rPr>
        <w:t>( )</w:t>
      </w:r>
      <w:proofErr w:type="gramEnd"/>
      <w:r w:rsidR="0025461C">
        <w:rPr>
          <w:rFonts w:ascii="Arial" w:hAnsi="Arial" w:cs="Arial"/>
        </w:rPr>
        <w:t xml:space="preserve"> </w:t>
      </w:r>
      <w:r w:rsidRPr="00503F1F">
        <w:rPr>
          <w:rFonts w:ascii="Arial" w:hAnsi="Arial" w:cs="Arial"/>
        </w:rPr>
        <w:t xml:space="preserve">Estou desempregado com seguro desemprego no valor mensal de R$ </w:t>
      </w:r>
      <w:r w:rsidR="00D56734">
        <w:rPr>
          <w:rFonts w:ascii="Arial" w:hAnsi="Arial" w:cs="Arial"/>
        </w:rPr>
        <w:t>____</w:t>
      </w:r>
      <w:r w:rsidRPr="00503F1F">
        <w:rPr>
          <w:rFonts w:ascii="Arial" w:hAnsi="Arial" w:cs="Arial"/>
        </w:rPr>
        <w:t>__________ ( )</w:t>
      </w:r>
      <w:r w:rsidR="00BC4F5B">
        <w:rPr>
          <w:rFonts w:ascii="Arial" w:hAnsi="Arial" w:cs="Arial"/>
        </w:rPr>
        <w:t xml:space="preserve"> </w:t>
      </w:r>
      <w:r w:rsidRPr="00503F1F">
        <w:rPr>
          <w:rFonts w:ascii="Arial" w:hAnsi="Arial" w:cs="Arial"/>
        </w:rPr>
        <w:t>Outros.</w:t>
      </w:r>
    </w:p>
    <w:p w14:paraId="326A4158" w14:textId="27603662" w:rsidR="00D56734" w:rsidRDefault="00503F1F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  <w:r w:rsidRPr="00503F1F">
        <w:rPr>
          <w:rFonts w:ascii="Arial" w:hAnsi="Arial" w:cs="Arial"/>
        </w:rPr>
        <w:t xml:space="preserve"> Especificar _________________________________________________</w:t>
      </w:r>
      <w:r w:rsidR="00D56734">
        <w:rPr>
          <w:rFonts w:ascii="Arial" w:hAnsi="Arial" w:cs="Arial"/>
        </w:rPr>
        <w:t>________</w:t>
      </w:r>
      <w:r w:rsidR="00BC4F5B">
        <w:rPr>
          <w:rFonts w:ascii="Arial" w:hAnsi="Arial" w:cs="Arial"/>
        </w:rPr>
        <w:t>______</w:t>
      </w:r>
    </w:p>
    <w:p w14:paraId="5801124F" w14:textId="77777777" w:rsidR="00143DDF" w:rsidRDefault="00143DDF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14:paraId="3A1E7DA5" w14:textId="77777777" w:rsidR="00045178" w:rsidRDefault="00503F1F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  <w:r w:rsidRPr="00503F1F">
        <w:rPr>
          <w:rFonts w:ascii="Arial" w:hAnsi="Arial" w:cs="Arial"/>
        </w:rPr>
        <w:t xml:space="preserve">Por ser expressão da verdade, sob pena de responsabilidade conforme Art. 299 do Código Penal, dato e assino o presente. </w:t>
      </w:r>
    </w:p>
    <w:p w14:paraId="6F8C5C7A" w14:textId="77777777" w:rsidR="00045178" w:rsidRDefault="00045178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14:paraId="4DD25835" w14:textId="079D2EDD" w:rsidR="00045178" w:rsidRDefault="00503F1F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  <w:r w:rsidRPr="00503F1F">
        <w:rPr>
          <w:rFonts w:ascii="Arial" w:hAnsi="Arial" w:cs="Arial"/>
        </w:rPr>
        <w:t>______________</w:t>
      </w:r>
      <w:r w:rsidR="00045178">
        <w:rPr>
          <w:rFonts w:ascii="Arial" w:hAnsi="Arial" w:cs="Arial"/>
        </w:rPr>
        <w:t>________________</w:t>
      </w:r>
      <w:r w:rsidRPr="00503F1F">
        <w:rPr>
          <w:rFonts w:ascii="Arial" w:hAnsi="Arial" w:cs="Arial"/>
        </w:rPr>
        <w:t>, ______ de ________</w:t>
      </w:r>
      <w:r w:rsidR="00045178">
        <w:rPr>
          <w:rFonts w:ascii="Arial" w:hAnsi="Arial" w:cs="Arial"/>
        </w:rPr>
        <w:t>___________</w:t>
      </w:r>
      <w:r w:rsidRPr="00503F1F">
        <w:rPr>
          <w:rFonts w:ascii="Arial" w:hAnsi="Arial" w:cs="Arial"/>
        </w:rPr>
        <w:t xml:space="preserve"> </w:t>
      </w:r>
      <w:proofErr w:type="spellStart"/>
      <w:r w:rsidRPr="00503F1F">
        <w:rPr>
          <w:rFonts w:ascii="Arial" w:hAnsi="Arial" w:cs="Arial"/>
        </w:rPr>
        <w:t>de</w:t>
      </w:r>
      <w:proofErr w:type="spellEnd"/>
      <w:r w:rsidRPr="00503F1F">
        <w:rPr>
          <w:rFonts w:ascii="Arial" w:hAnsi="Arial" w:cs="Arial"/>
        </w:rPr>
        <w:t xml:space="preserve"> 202</w:t>
      </w:r>
      <w:r w:rsidR="009C2015">
        <w:rPr>
          <w:rFonts w:ascii="Arial" w:hAnsi="Arial" w:cs="Arial"/>
        </w:rPr>
        <w:t>4</w:t>
      </w:r>
      <w:r w:rsidR="00045178">
        <w:rPr>
          <w:rFonts w:ascii="Arial" w:hAnsi="Arial" w:cs="Arial"/>
        </w:rPr>
        <w:t>.</w:t>
      </w:r>
    </w:p>
    <w:p w14:paraId="144F87DC" w14:textId="77777777" w:rsidR="00045178" w:rsidRDefault="00045178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14:paraId="264220EF" w14:textId="77777777" w:rsidR="00045178" w:rsidRDefault="00045178" w:rsidP="00143DDF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14:paraId="6C2320E6" w14:textId="3BCAD04C" w:rsidR="00045178" w:rsidRDefault="00503F1F" w:rsidP="00045178">
      <w:pPr>
        <w:pStyle w:val="Corpodetexto"/>
        <w:spacing w:after="0" w:line="276" w:lineRule="auto"/>
        <w:jc w:val="center"/>
        <w:rPr>
          <w:rFonts w:ascii="Arial" w:hAnsi="Arial" w:cs="Arial"/>
        </w:rPr>
      </w:pPr>
      <w:r w:rsidRPr="00503F1F">
        <w:rPr>
          <w:rFonts w:ascii="Arial" w:hAnsi="Arial" w:cs="Arial"/>
        </w:rPr>
        <w:t>_______________________________________</w:t>
      </w:r>
    </w:p>
    <w:p w14:paraId="4CA94A02" w14:textId="77777777" w:rsidR="00431242" w:rsidRDefault="00503F1F" w:rsidP="00C927C2">
      <w:pPr>
        <w:pStyle w:val="Corpodetexto"/>
        <w:spacing w:after="0" w:line="276" w:lineRule="auto"/>
        <w:jc w:val="center"/>
        <w:rPr>
          <w:rFonts w:ascii="Arial" w:hAnsi="Arial" w:cs="Arial"/>
        </w:rPr>
      </w:pPr>
      <w:r w:rsidRPr="00503F1F">
        <w:rPr>
          <w:rFonts w:ascii="Arial" w:hAnsi="Arial" w:cs="Arial"/>
        </w:rPr>
        <w:t>Assinatura do Declarant</w:t>
      </w:r>
      <w:r w:rsidR="00045178">
        <w:rPr>
          <w:rFonts w:ascii="Arial" w:hAnsi="Arial" w:cs="Arial"/>
        </w:rPr>
        <w:t>e</w:t>
      </w:r>
    </w:p>
    <w:p w14:paraId="482E10EA" w14:textId="2BF3CEF2" w:rsidR="00431242" w:rsidRDefault="00431242">
      <w:pPr>
        <w:widowControl/>
        <w:suppressAutoHyphens w:val="0"/>
        <w:rPr>
          <w:rFonts w:ascii="Arial" w:hAnsi="Arial" w:cs="Arial"/>
        </w:rPr>
      </w:pPr>
    </w:p>
    <w:sectPr w:rsidR="00431242" w:rsidSect="00E22462">
      <w:headerReference w:type="default" r:id="rId11"/>
      <w:footnotePr>
        <w:pos w:val="beneathText"/>
      </w:footnotePr>
      <w:pgSz w:w="11905" w:h="16836" w:code="9"/>
      <w:pgMar w:top="142" w:right="992" w:bottom="851" w:left="1134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C5B37" w14:textId="77777777" w:rsidR="00B259B1" w:rsidRDefault="00B259B1" w:rsidP="0043617D">
      <w:r>
        <w:separator/>
      </w:r>
    </w:p>
  </w:endnote>
  <w:endnote w:type="continuationSeparator" w:id="0">
    <w:p w14:paraId="4B6A51E6" w14:textId="77777777" w:rsidR="00B259B1" w:rsidRDefault="00B259B1" w:rsidP="0043617D">
      <w:r>
        <w:continuationSeparator/>
      </w:r>
    </w:p>
  </w:endnote>
  <w:endnote w:type="continuationNotice" w:id="1">
    <w:p w14:paraId="253FB2DD" w14:textId="77777777" w:rsidR="00B259B1" w:rsidRDefault="00B25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0AE3E" w14:textId="77777777" w:rsidR="00B259B1" w:rsidRDefault="00B259B1" w:rsidP="0043617D">
      <w:r>
        <w:separator/>
      </w:r>
    </w:p>
  </w:footnote>
  <w:footnote w:type="continuationSeparator" w:id="0">
    <w:p w14:paraId="27067367" w14:textId="77777777" w:rsidR="00B259B1" w:rsidRDefault="00B259B1" w:rsidP="0043617D">
      <w:r>
        <w:continuationSeparator/>
      </w:r>
    </w:p>
  </w:footnote>
  <w:footnote w:type="continuationNotice" w:id="1">
    <w:p w14:paraId="586A4555" w14:textId="77777777" w:rsidR="00B259B1" w:rsidRDefault="00B25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B7835" w14:textId="7275EE09" w:rsidR="0043617D" w:rsidRDefault="003A7A6D">
    <w:pPr>
      <w:pStyle w:val="Cabealho"/>
    </w:pPr>
    <w:r>
      <w:rPr>
        <w:noProof/>
      </w:rPr>
      <w:drawing>
        <wp:inline distT="0" distB="0" distL="0" distR="0" wp14:anchorId="3139D10D" wp14:editId="1CE4D632">
          <wp:extent cx="6209665" cy="1487805"/>
          <wp:effectExtent l="0" t="0" r="635" b="0"/>
          <wp:docPr id="1149507494" name="Imagem 1149507494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Interface gráfica do usuário, 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32479" w14:textId="77777777" w:rsidR="00B01422" w:rsidRDefault="00B01422"/>
  <w:p w14:paraId="6F0A438B" w14:textId="77777777" w:rsidR="00B01422" w:rsidRDefault="00B01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6465FE6"/>
    <w:multiLevelType w:val="hybridMultilevel"/>
    <w:tmpl w:val="BA528F5C"/>
    <w:lvl w:ilvl="0" w:tplc="5EA2CDB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806A03"/>
    <w:multiLevelType w:val="multilevel"/>
    <w:tmpl w:val="9FD66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090C36B9"/>
    <w:multiLevelType w:val="multilevel"/>
    <w:tmpl w:val="22824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0D0C2965"/>
    <w:multiLevelType w:val="multilevel"/>
    <w:tmpl w:val="BBEA837C"/>
    <w:lvl w:ilvl="0">
      <w:start w:val="6"/>
      <w:numFmt w:val="decimal"/>
      <w:lvlText w:val="%1"/>
      <w:lvlJc w:val="left"/>
      <w:pPr>
        <w:ind w:left="360" w:hanging="360"/>
      </w:pPr>
      <w:rPr>
        <w:rFonts w:ascii="Arial Nova" w:hAnsi="Arial Nova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Arial Nova" w:hAnsi="Arial Nova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ova" w:hAnsi="Arial Nova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Arial Nova" w:hAnsi="Arial Nova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ova" w:hAnsi="Arial Nova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Arial Nova" w:hAnsi="Arial Nova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ova" w:hAnsi="Arial Nova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Arial Nova" w:hAnsi="Arial Nova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 Nova" w:hAnsi="Arial Nova" w:hint="default"/>
        <w:color w:val="auto"/>
        <w:sz w:val="22"/>
      </w:rPr>
    </w:lvl>
  </w:abstractNum>
  <w:abstractNum w:abstractNumId="7" w15:restartNumberingAfterBreak="0">
    <w:nsid w:val="10C45B22"/>
    <w:multiLevelType w:val="multilevel"/>
    <w:tmpl w:val="300827F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ascii="Arial Nova" w:hAnsi="Arial Nov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="Arial Nova" w:hAnsi="Arial Nova" w:hint="default"/>
        <w:b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="Arial Nova" w:hAnsi="Arial Nova" w:hint="default"/>
        <w:b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ascii="Arial Nova" w:hAnsi="Arial Nov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="Arial Nova" w:hAnsi="Arial Nov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ascii="Arial Nova" w:hAnsi="Arial Nov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ascii="Arial Nova" w:hAnsi="Arial Nov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ascii="Arial Nova" w:hAnsi="Arial Nova" w:hint="default"/>
        <w:b/>
      </w:rPr>
    </w:lvl>
  </w:abstractNum>
  <w:abstractNum w:abstractNumId="8" w15:restartNumberingAfterBreak="0">
    <w:nsid w:val="11B325E5"/>
    <w:multiLevelType w:val="hybridMultilevel"/>
    <w:tmpl w:val="E1D40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13D6"/>
    <w:multiLevelType w:val="multilevel"/>
    <w:tmpl w:val="3FE0C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B466187"/>
    <w:multiLevelType w:val="multilevel"/>
    <w:tmpl w:val="DE2CC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2D182847"/>
    <w:multiLevelType w:val="hybridMultilevel"/>
    <w:tmpl w:val="43C2C382"/>
    <w:lvl w:ilvl="0" w:tplc="85D0EA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6D1BA7"/>
    <w:multiLevelType w:val="multilevel"/>
    <w:tmpl w:val="0C24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 w:val="0"/>
      </w:rPr>
    </w:lvl>
  </w:abstractNum>
  <w:abstractNum w:abstractNumId="13" w15:restartNumberingAfterBreak="0">
    <w:nsid w:val="3D041429"/>
    <w:multiLevelType w:val="multilevel"/>
    <w:tmpl w:val="40324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17" w15:restartNumberingAfterBreak="0">
    <w:nsid w:val="57D96230"/>
    <w:multiLevelType w:val="hybridMultilevel"/>
    <w:tmpl w:val="A29AA1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672"/>
    <w:multiLevelType w:val="multilevel"/>
    <w:tmpl w:val="43F6C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5B6042FA"/>
    <w:multiLevelType w:val="hybridMultilevel"/>
    <w:tmpl w:val="6EE81A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335AD3"/>
    <w:multiLevelType w:val="hybridMultilevel"/>
    <w:tmpl w:val="3FC6DA08"/>
    <w:lvl w:ilvl="0" w:tplc="1CF0A8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6276C4"/>
    <w:multiLevelType w:val="multilevel"/>
    <w:tmpl w:val="2CD2CD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22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7A71"/>
    <w:multiLevelType w:val="multilevel"/>
    <w:tmpl w:val="3CB2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6B100450"/>
    <w:multiLevelType w:val="hybridMultilevel"/>
    <w:tmpl w:val="561CC600"/>
    <w:lvl w:ilvl="0" w:tplc="9B34BCD2">
      <w:start w:val="5"/>
      <w:numFmt w:val="upperRoman"/>
      <w:lvlText w:val="%1-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ECD05B1"/>
    <w:multiLevelType w:val="multilevel"/>
    <w:tmpl w:val="EC120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0775102"/>
    <w:multiLevelType w:val="hybridMultilevel"/>
    <w:tmpl w:val="F64C660C"/>
    <w:lvl w:ilvl="0" w:tplc="DC74E0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4B0243"/>
    <w:multiLevelType w:val="hybridMultilevel"/>
    <w:tmpl w:val="35E63AAC"/>
    <w:lvl w:ilvl="0" w:tplc="4B56704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DE2920"/>
    <w:multiLevelType w:val="multilevel"/>
    <w:tmpl w:val="C85CF0E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705324698">
    <w:abstractNumId w:val="0"/>
  </w:num>
  <w:num w:numId="2" w16cid:durableId="1842354376">
    <w:abstractNumId w:val="1"/>
  </w:num>
  <w:num w:numId="3" w16cid:durableId="2097899120">
    <w:abstractNumId w:val="2"/>
  </w:num>
  <w:num w:numId="4" w16cid:durableId="663121705">
    <w:abstractNumId w:val="22"/>
  </w:num>
  <w:num w:numId="5" w16cid:durableId="1410495745">
    <w:abstractNumId w:val="15"/>
  </w:num>
  <w:num w:numId="6" w16cid:durableId="666330128">
    <w:abstractNumId w:val="29"/>
  </w:num>
  <w:num w:numId="7" w16cid:durableId="593324498">
    <w:abstractNumId w:val="7"/>
  </w:num>
  <w:num w:numId="8" w16cid:durableId="1164124005">
    <w:abstractNumId w:val="6"/>
  </w:num>
  <w:num w:numId="9" w16cid:durableId="857427828">
    <w:abstractNumId w:val="3"/>
  </w:num>
  <w:num w:numId="10" w16cid:durableId="1136142841">
    <w:abstractNumId w:val="5"/>
  </w:num>
  <w:num w:numId="11" w16cid:durableId="218244883">
    <w:abstractNumId w:val="10"/>
  </w:num>
  <w:num w:numId="12" w16cid:durableId="314992672">
    <w:abstractNumId w:val="28"/>
  </w:num>
  <w:num w:numId="13" w16cid:durableId="976838451">
    <w:abstractNumId w:val="21"/>
  </w:num>
  <w:num w:numId="14" w16cid:durableId="2055424238">
    <w:abstractNumId w:val="27"/>
  </w:num>
  <w:num w:numId="15" w16cid:durableId="125969426">
    <w:abstractNumId w:val="19"/>
  </w:num>
  <w:num w:numId="16" w16cid:durableId="1499229677">
    <w:abstractNumId w:val="25"/>
  </w:num>
  <w:num w:numId="17" w16cid:durableId="1767731110">
    <w:abstractNumId w:val="8"/>
  </w:num>
  <w:num w:numId="18" w16cid:durableId="907542564">
    <w:abstractNumId w:val="24"/>
  </w:num>
  <w:num w:numId="19" w16cid:durableId="752582127">
    <w:abstractNumId w:val="26"/>
  </w:num>
  <w:num w:numId="20" w16cid:durableId="1301305351">
    <w:abstractNumId w:val="12"/>
  </w:num>
  <w:num w:numId="21" w16cid:durableId="1492024775">
    <w:abstractNumId w:val="11"/>
  </w:num>
  <w:num w:numId="22" w16cid:durableId="566651380">
    <w:abstractNumId w:val="20"/>
  </w:num>
  <w:num w:numId="23" w16cid:durableId="421995672">
    <w:abstractNumId w:val="9"/>
  </w:num>
  <w:num w:numId="24" w16cid:durableId="436487858">
    <w:abstractNumId w:val="17"/>
  </w:num>
  <w:num w:numId="25" w16cid:durableId="216555637">
    <w:abstractNumId w:val="13"/>
  </w:num>
  <w:num w:numId="26" w16cid:durableId="785318585">
    <w:abstractNumId w:val="23"/>
  </w:num>
  <w:num w:numId="27" w16cid:durableId="1577856923">
    <w:abstractNumId w:val="4"/>
  </w:num>
  <w:num w:numId="28" w16cid:durableId="1731423928">
    <w:abstractNumId w:val="18"/>
  </w:num>
  <w:num w:numId="29" w16cid:durableId="1355308700">
    <w:abstractNumId w:val="16"/>
  </w:num>
  <w:num w:numId="30" w16cid:durableId="1537740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1FE9"/>
    <w:rsid w:val="000020F1"/>
    <w:rsid w:val="000028F7"/>
    <w:rsid w:val="00002A36"/>
    <w:rsid w:val="00003C94"/>
    <w:rsid w:val="000051BC"/>
    <w:rsid w:val="00006289"/>
    <w:rsid w:val="0000633E"/>
    <w:rsid w:val="00011D46"/>
    <w:rsid w:val="00014C2A"/>
    <w:rsid w:val="00014FC2"/>
    <w:rsid w:val="00017402"/>
    <w:rsid w:val="000201FD"/>
    <w:rsid w:val="00020259"/>
    <w:rsid w:val="00020CFB"/>
    <w:rsid w:val="0002217A"/>
    <w:rsid w:val="00023234"/>
    <w:rsid w:val="0002577A"/>
    <w:rsid w:val="0002751E"/>
    <w:rsid w:val="0003163A"/>
    <w:rsid w:val="000327B0"/>
    <w:rsid w:val="00032D32"/>
    <w:rsid w:val="00036222"/>
    <w:rsid w:val="000368EE"/>
    <w:rsid w:val="00041774"/>
    <w:rsid w:val="000443CD"/>
    <w:rsid w:val="00045178"/>
    <w:rsid w:val="00047B7A"/>
    <w:rsid w:val="00047E2A"/>
    <w:rsid w:val="00053D06"/>
    <w:rsid w:val="000567EF"/>
    <w:rsid w:val="00057E5A"/>
    <w:rsid w:val="00060141"/>
    <w:rsid w:val="00060C66"/>
    <w:rsid w:val="00061496"/>
    <w:rsid w:val="00064391"/>
    <w:rsid w:val="00067693"/>
    <w:rsid w:val="000726C3"/>
    <w:rsid w:val="00076AD3"/>
    <w:rsid w:val="00081D69"/>
    <w:rsid w:val="00083331"/>
    <w:rsid w:val="000839DF"/>
    <w:rsid w:val="000844E7"/>
    <w:rsid w:val="00087BA0"/>
    <w:rsid w:val="00091EE2"/>
    <w:rsid w:val="0009241A"/>
    <w:rsid w:val="00093416"/>
    <w:rsid w:val="00095D2E"/>
    <w:rsid w:val="000965B2"/>
    <w:rsid w:val="000976EB"/>
    <w:rsid w:val="000A08E8"/>
    <w:rsid w:val="000A7AB6"/>
    <w:rsid w:val="000B2B26"/>
    <w:rsid w:val="000B3E90"/>
    <w:rsid w:val="000B3ECB"/>
    <w:rsid w:val="000B4157"/>
    <w:rsid w:val="000B4BBD"/>
    <w:rsid w:val="000C003B"/>
    <w:rsid w:val="000C1C36"/>
    <w:rsid w:val="000C22FC"/>
    <w:rsid w:val="000C2EFC"/>
    <w:rsid w:val="000C639E"/>
    <w:rsid w:val="000C68DB"/>
    <w:rsid w:val="000C6BF9"/>
    <w:rsid w:val="000C7DFB"/>
    <w:rsid w:val="000D06C8"/>
    <w:rsid w:val="000D14AB"/>
    <w:rsid w:val="000D2B17"/>
    <w:rsid w:val="000D3CB3"/>
    <w:rsid w:val="000D4A07"/>
    <w:rsid w:val="000D5033"/>
    <w:rsid w:val="000D5F20"/>
    <w:rsid w:val="000D65DC"/>
    <w:rsid w:val="000D7AB0"/>
    <w:rsid w:val="000E0E3E"/>
    <w:rsid w:val="000E1347"/>
    <w:rsid w:val="000E1B24"/>
    <w:rsid w:val="000E4E8B"/>
    <w:rsid w:val="000E5629"/>
    <w:rsid w:val="000E5D9D"/>
    <w:rsid w:val="000E7B93"/>
    <w:rsid w:val="000F5C06"/>
    <w:rsid w:val="000F60C1"/>
    <w:rsid w:val="000F7C03"/>
    <w:rsid w:val="00101C5E"/>
    <w:rsid w:val="001040A3"/>
    <w:rsid w:val="00104B8E"/>
    <w:rsid w:val="00106D33"/>
    <w:rsid w:val="001077E3"/>
    <w:rsid w:val="00110D50"/>
    <w:rsid w:val="00112392"/>
    <w:rsid w:val="00114145"/>
    <w:rsid w:val="00116519"/>
    <w:rsid w:val="001174C7"/>
    <w:rsid w:val="001204AE"/>
    <w:rsid w:val="00120B78"/>
    <w:rsid w:val="001239AD"/>
    <w:rsid w:val="00124BC2"/>
    <w:rsid w:val="001262D6"/>
    <w:rsid w:val="00130BB3"/>
    <w:rsid w:val="001314B0"/>
    <w:rsid w:val="00135539"/>
    <w:rsid w:val="00137286"/>
    <w:rsid w:val="001404ED"/>
    <w:rsid w:val="001405E3"/>
    <w:rsid w:val="0014125A"/>
    <w:rsid w:val="001413EF"/>
    <w:rsid w:val="00142F19"/>
    <w:rsid w:val="00143202"/>
    <w:rsid w:val="00143DDF"/>
    <w:rsid w:val="00152038"/>
    <w:rsid w:val="00154577"/>
    <w:rsid w:val="0015621D"/>
    <w:rsid w:val="001573DC"/>
    <w:rsid w:val="00160DC3"/>
    <w:rsid w:val="00160DE2"/>
    <w:rsid w:val="00161AA6"/>
    <w:rsid w:val="00162399"/>
    <w:rsid w:val="0016302C"/>
    <w:rsid w:val="00163BB6"/>
    <w:rsid w:val="0016579C"/>
    <w:rsid w:val="00166605"/>
    <w:rsid w:val="001701DD"/>
    <w:rsid w:val="001728F5"/>
    <w:rsid w:val="00172A8B"/>
    <w:rsid w:val="00175722"/>
    <w:rsid w:val="0017691A"/>
    <w:rsid w:val="00181186"/>
    <w:rsid w:val="001820B0"/>
    <w:rsid w:val="00183421"/>
    <w:rsid w:val="00190E2F"/>
    <w:rsid w:val="00191EDB"/>
    <w:rsid w:val="00196FB2"/>
    <w:rsid w:val="001A4297"/>
    <w:rsid w:val="001B031B"/>
    <w:rsid w:val="001B0324"/>
    <w:rsid w:val="001B4B49"/>
    <w:rsid w:val="001B5D0E"/>
    <w:rsid w:val="001C20D1"/>
    <w:rsid w:val="001C30B8"/>
    <w:rsid w:val="001C5A01"/>
    <w:rsid w:val="001C5B70"/>
    <w:rsid w:val="001D14C0"/>
    <w:rsid w:val="001D1B28"/>
    <w:rsid w:val="001D39C4"/>
    <w:rsid w:val="001D3DFA"/>
    <w:rsid w:val="001D544F"/>
    <w:rsid w:val="001D66B0"/>
    <w:rsid w:val="001D7266"/>
    <w:rsid w:val="001E0757"/>
    <w:rsid w:val="001E0AEB"/>
    <w:rsid w:val="001E128F"/>
    <w:rsid w:val="001E1D0C"/>
    <w:rsid w:val="001E243C"/>
    <w:rsid w:val="001E5EC9"/>
    <w:rsid w:val="001F0448"/>
    <w:rsid w:val="001F068F"/>
    <w:rsid w:val="001F09C0"/>
    <w:rsid w:val="001F0F5A"/>
    <w:rsid w:val="001F2F4B"/>
    <w:rsid w:val="001F3AA3"/>
    <w:rsid w:val="001F4084"/>
    <w:rsid w:val="001F51DA"/>
    <w:rsid w:val="00203206"/>
    <w:rsid w:val="002035D4"/>
    <w:rsid w:val="00205275"/>
    <w:rsid w:val="002062B7"/>
    <w:rsid w:val="002079F5"/>
    <w:rsid w:val="00213668"/>
    <w:rsid w:val="002139B2"/>
    <w:rsid w:val="00213CB6"/>
    <w:rsid w:val="002142EF"/>
    <w:rsid w:val="00215239"/>
    <w:rsid w:val="002161D3"/>
    <w:rsid w:val="0021638C"/>
    <w:rsid w:val="0022075C"/>
    <w:rsid w:val="00220BEA"/>
    <w:rsid w:val="002229D4"/>
    <w:rsid w:val="002252D7"/>
    <w:rsid w:val="002255A6"/>
    <w:rsid w:val="00226196"/>
    <w:rsid w:val="002272DD"/>
    <w:rsid w:val="00230033"/>
    <w:rsid w:val="00230740"/>
    <w:rsid w:val="00234117"/>
    <w:rsid w:val="00234331"/>
    <w:rsid w:val="0023461E"/>
    <w:rsid w:val="002355C3"/>
    <w:rsid w:val="00236136"/>
    <w:rsid w:val="0023664B"/>
    <w:rsid w:val="002374F6"/>
    <w:rsid w:val="00240567"/>
    <w:rsid w:val="00245058"/>
    <w:rsid w:val="00245887"/>
    <w:rsid w:val="00251ABF"/>
    <w:rsid w:val="00251D98"/>
    <w:rsid w:val="002528CE"/>
    <w:rsid w:val="00253E01"/>
    <w:rsid w:val="0025461C"/>
    <w:rsid w:val="00254E42"/>
    <w:rsid w:val="00256BAC"/>
    <w:rsid w:val="0026051E"/>
    <w:rsid w:val="0026056C"/>
    <w:rsid w:val="00261198"/>
    <w:rsid w:val="00261A52"/>
    <w:rsid w:val="00263258"/>
    <w:rsid w:val="0026745B"/>
    <w:rsid w:val="00270841"/>
    <w:rsid w:val="00272270"/>
    <w:rsid w:val="002726FA"/>
    <w:rsid w:val="0027407D"/>
    <w:rsid w:val="002765BE"/>
    <w:rsid w:val="00281225"/>
    <w:rsid w:val="00281332"/>
    <w:rsid w:val="00282D2C"/>
    <w:rsid w:val="00285356"/>
    <w:rsid w:val="002914D2"/>
    <w:rsid w:val="00291DE6"/>
    <w:rsid w:val="00291E4F"/>
    <w:rsid w:val="00293173"/>
    <w:rsid w:val="0029366B"/>
    <w:rsid w:val="00294D60"/>
    <w:rsid w:val="002952D1"/>
    <w:rsid w:val="00295B81"/>
    <w:rsid w:val="00296F7D"/>
    <w:rsid w:val="002A1923"/>
    <w:rsid w:val="002A341A"/>
    <w:rsid w:val="002A3CFE"/>
    <w:rsid w:val="002A41E2"/>
    <w:rsid w:val="002A5D37"/>
    <w:rsid w:val="002B2CC1"/>
    <w:rsid w:val="002B2EB0"/>
    <w:rsid w:val="002B5D2C"/>
    <w:rsid w:val="002C1C1B"/>
    <w:rsid w:val="002C2D25"/>
    <w:rsid w:val="002C2E64"/>
    <w:rsid w:val="002C3637"/>
    <w:rsid w:val="002C3F20"/>
    <w:rsid w:val="002C4258"/>
    <w:rsid w:val="002C49FE"/>
    <w:rsid w:val="002C65B3"/>
    <w:rsid w:val="002C705F"/>
    <w:rsid w:val="002D0D85"/>
    <w:rsid w:val="002D2EEC"/>
    <w:rsid w:val="002D4C0C"/>
    <w:rsid w:val="002D4D12"/>
    <w:rsid w:val="002D6475"/>
    <w:rsid w:val="002E003D"/>
    <w:rsid w:val="002E469B"/>
    <w:rsid w:val="002E4933"/>
    <w:rsid w:val="002E5125"/>
    <w:rsid w:val="002E7BEA"/>
    <w:rsid w:val="002F1D23"/>
    <w:rsid w:val="002F272A"/>
    <w:rsid w:val="002F38F4"/>
    <w:rsid w:val="00300151"/>
    <w:rsid w:val="00300696"/>
    <w:rsid w:val="00300C27"/>
    <w:rsid w:val="003012EC"/>
    <w:rsid w:val="00301A54"/>
    <w:rsid w:val="00301AC6"/>
    <w:rsid w:val="00303377"/>
    <w:rsid w:val="00304FBA"/>
    <w:rsid w:val="0030797D"/>
    <w:rsid w:val="00310190"/>
    <w:rsid w:val="003163D6"/>
    <w:rsid w:val="003214A5"/>
    <w:rsid w:val="00321511"/>
    <w:rsid w:val="00322474"/>
    <w:rsid w:val="00324D6B"/>
    <w:rsid w:val="003250DE"/>
    <w:rsid w:val="00325AA5"/>
    <w:rsid w:val="00325BE2"/>
    <w:rsid w:val="00327AD4"/>
    <w:rsid w:val="00331462"/>
    <w:rsid w:val="0033354D"/>
    <w:rsid w:val="0033439F"/>
    <w:rsid w:val="003349BA"/>
    <w:rsid w:val="00340D8E"/>
    <w:rsid w:val="00341907"/>
    <w:rsid w:val="00341935"/>
    <w:rsid w:val="00341BF0"/>
    <w:rsid w:val="00343024"/>
    <w:rsid w:val="0034585A"/>
    <w:rsid w:val="00347925"/>
    <w:rsid w:val="0035166C"/>
    <w:rsid w:val="003551DB"/>
    <w:rsid w:val="0035637F"/>
    <w:rsid w:val="00356690"/>
    <w:rsid w:val="003572E5"/>
    <w:rsid w:val="00357C40"/>
    <w:rsid w:val="00360EA6"/>
    <w:rsid w:val="003616A8"/>
    <w:rsid w:val="00363FE9"/>
    <w:rsid w:val="00365B5E"/>
    <w:rsid w:val="0036766F"/>
    <w:rsid w:val="003701FB"/>
    <w:rsid w:val="00370B92"/>
    <w:rsid w:val="00377937"/>
    <w:rsid w:val="0038166E"/>
    <w:rsid w:val="0038226C"/>
    <w:rsid w:val="00386872"/>
    <w:rsid w:val="00391396"/>
    <w:rsid w:val="00391C12"/>
    <w:rsid w:val="0039304B"/>
    <w:rsid w:val="00395FE4"/>
    <w:rsid w:val="003960C3"/>
    <w:rsid w:val="003A1DC8"/>
    <w:rsid w:val="003A2071"/>
    <w:rsid w:val="003A2BF6"/>
    <w:rsid w:val="003A2CB5"/>
    <w:rsid w:val="003A5C2B"/>
    <w:rsid w:val="003A61E7"/>
    <w:rsid w:val="003A7A6D"/>
    <w:rsid w:val="003B17F2"/>
    <w:rsid w:val="003B6BB5"/>
    <w:rsid w:val="003B6FFD"/>
    <w:rsid w:val="003B7BFF"/>
    <w:rsid w:val="003C0135"/>
    <w:rsid w:val="003C0D73"/>
    <w:rsid w:val="003C13CE"/>
    <w:rsid w:val="003C3FF1"/>
    <w:rsid w:val="003C5A76"/>
    <w:rsid w:val="003C722A"/>
    <w:rsid w:val="003D0D90"/>
    <w:rsid w:val="003D2FE0"/>
    <w:rsid w:val="003D57BE"/>
    <w:rsid w:val="003D6EFE"/>
    <w:rsid w:val="003D7B4F"/>
    <w:rsid w:val="003E2154"/>
    <w:rsid w:val="003E2F0B"/>
    <w:rsid w:val="003E39B2"/>
    <w:rsid w:val="003E4644"/>
    <w:rsid w:val="003F03FF"/>
    <w:rsid w:val="003F1758"/>
    <w:rsid w:val="003F1D51"/>
    <w:rsid w:val="003F2615"/>
    <w:rsid w:val="003F41B2"/>
    <w:rsid w:val="003F5081"/>
    <w:rsid w:val="004016C8"/>
    <w:rsid w:val="00402506"/>
    <w:rsid w:val="004049EF"/>
    <w:rsid w:val="004105B7"/>
    <w:rsid w:val="004114F6"/>
    <w:rsid w:val="0041216C"/>
    <w:rsid w:val="00412AA5"/>
    <w:rsid w:val="00413533"/>
    <w:rsid w:val="0041372A"/>
    <w:rsid w:val="00416EF3"/>
    <w:rsid w:val="004177FA"/>
    <w:rsid w:val="00417C4A"/>
    <w:rsid w:val="00417CC6"/>
    <w:rsid w:val="00421B20"/>
    <w:rsid w:val="00423860"/>
    <w:rsid w:val="0042598C"/>
    <w:rsid w:val="00425BD3"/>
    <w:rsid w:val="00425EFA"/>
    <w:rsid w:val="0042678A"/>
    <w:rsid w:val="0043087C"/>
    <w:rsid w:val="00430AB2"/>
    <w:rsid w:val="00431242"/>
    <w:rsid w:val="00431ED0"/>
    <w:rsid w:val="0043283F"/>
    <w:rsid w:val="00434CB1"/>
    <w:rsid w:val="00435EC7"/>
    <w:rsid w:val="0043617D"/>
    <w:rsid w:val="0044386F"/>
    <w:rsid w:val="00443F92"/>
    <w:rsid w:val="0044720A"/>
    <w:rsid w:val="0045004F"/>
    <w:rsid w:val="004523EC"/>
    <w:rsid w:val="00453DCE"/>
    <w:rsid w:val="004543CA"/>
    <w:rsid w:val="00456053"/>
    <w:rsid w:val="0045660C"/>
    <w:rsid w:val="00456634"/>
    <w:rsid w:val="00460D51"/>
    <w:rsid w:val="00477D60"/>
    <w:rsid w:val="004809DB"/>
    <w:rsid w:val="00482953"/>
    <w:rsid w:val="00483653"/>
    <w:rsid w:val="004905F2"/>
    <w:rsid w:val="004909CB"/>
    <w:rsid w:val="00491A5E"/>
    <w:rsid w:val="00493DA4"/>
    <w:rsid w:val="00494D13"/>
    <w:rsid w:val="004953C4"/>
    <w:rsid w:val="00496E67"/>
    <w:rsid w:val="004A004B"/>
    <w:rsid w:val="004A0A1B"/>
    <w:rsid w:val="004A219C"/>
    <w:rsid w:val="004A4094"/>
    <w:rsid w:val="004A42DF"/>
    <w:rsid w:val="004A52A5"/>
    <w:rsid w:val="004B0715"/>
    <w:rsid w:val="004B2AB9"/>
    <w:rsid w:val="004B4D24"/>
    <w:rsid w:val="004B57E1"/>
    <w:rsid w:val="004B691B"/>
    <w:rsid w:val="004C1235"/>
    <w:rsid w:val="004C5F74"/>
    <w:rsid w:val="004C6AB8"/>
    <w:rsid w:val="004C71A6"/>
    <w:rsid w:val="004C73B1"/>
    <w:rsid w:val="004D27B1"/>
    <w:rsid w:val="004D425F"/>
    <w:rsid w:val="004D59C4"/>
    <w:rsid w:val="004E03ED"/>
    <w:rsid w:val="004E1609"/>
    <w:rsid w:val="004E4A17"/>
    <w:rsid w:val="004E501A"/>
    <w:rsid w:val="004F039B"/>
    <w:rsid w:val="004F048D"/>
    <w:rsid w:val="004F14AD"/>
    <w:rsid w:val="004F18A9"/>
    <w:rsid w:val="004F1B9C"/>
    <w:rsid w:val="004F41B2"/>
    <w:rsid w:val="004F6553"/>
    <w:rsid w:val="004F6D4C"/>
    <w:rsid w:val="005022B7"/>
    <w:rsid w:val="00502F0E"/>
    <w:rsid w:val="005037E1"/>
    <w:rsid w:val="0050381F"/>
    <w:rsid w:val="00503F1F"/>
    <w:rsid w:val="0050481D"/>
    <w:rsid w:val="0051070B"/>
    <w:rsid w:val="00513ED7"/>
    <w:rsid w:val="0051493F"/>
    <w:rsid w:val="005156B3"/>
    <w:rsid w:val="00515978"/>
    <w:rsid w:val="0052060E"/>
    <w:rsid w:val="00521BBC"/>
    <w:rsid w:val="00523C2D"/>
    <w:rsid w:val="00525369"/>
    <w:rsid w:val="005273E9"/>
    <w:rsid w:val="00530C1D"/>
    <w:rsid w:val="005326EE"/>
    <w:rsid w:val="00534A0E"/>
    <w:rsid w:val="00534F4F"/>
    <w:rsid w:val="0053717A"/>
    <w:rsid w:val="00537295"/>
    <w:rsid w:val="00537905"/>
    <w:rsid w:val="00537E7E"/>
    <w:rsid w:val="00540EAA"/>
    <w:rsid w:val="0054116D"/>
    <w:rsid w:val="00543FEB"/>
    <w:rsid w:val="00544CDA"/>
    <w:rsid w:val="00544F32"/>
    <w:rsid w:val="00546B24"/>
    <w:rsid w:val="00546CDB"/>
    <w:rsid w:val="00552205"/>
    <w:rsid w:val="00552739"/>
    <w:rsid w:val="005571B3"/>
    <w:rsid w:val="00560236"/>
    <w:rsid w:val="005620BD"/>
    <w:rsid w:val="005641B3"/>
    <w:rsid w:val="00564630"/>
    <w:rsid w:val="0056527E"/>
    <w:rsid w:val="005659C4"/>
    <w:rsid w:val="00565E07"/>
    <w:rsid w:val="005661E2"/>
    <w:rsid w:val="00566992"/>
    <w:rsid w:val="00567D83"/>
    <w:rsid w:val="00570BE0"/>
    <w:rsid w:val="00572B57"/>
    <w:rsid w:val="005812B2"/>
    <w:rsid w:val="00583053"/>
    <w:rsid w:val="0058399F"/>
    <w:rsid w:val="0058680A"/>
    <w:rsid w:val="005875A9"/>
    <w:rsid w:val="00590B14"/>
    <w:rsid w:val="005915B0"/>
    <w:rsid w:val="00593327"/>
    <w:rsid w:val="0059450E"/>
    <w:rsid w:val="00596931"/>
    <w:rsid w:val="005A292C"/>
    <w:rsid w:val="005A33C0"/>
    <w:rsid w:val="005A3BB7"/>
    <w:rsid w:val="005A5233"/>
    <w:rsid w:val="005A57A9"/>
    <w:rsid w:val="005A68BA"/>
    <w:rsid w:val="005A7B14"/>
    <w:rsid w:val="005B264C"/>
    <w:rsid w:val="005B3512"/>
    <w:rsid w:val="005B382A"/>
    <w:rsid w:val="005B6FCB"/>
    <w:rsid w:val="005C077D"/>
    <w:rsid w:val="005C1BED"/>
    <w:rsid w:val="005C3893"/>
    <w:rsid w:val="005C3F9B"/>
    <w:rsid w:val="005C4DB1"/>
    <w:rsid w:val="005C5915"/>
    <w:rsid w:val="005C6315"/>
    <w:rsid w:val="005C7149"/>
    <w:rsid w:val="005C766E"/>
    <w:rsid w:val="005C7AF8"/>
    <w:rsid w:val="005C7F5F"/>
    <w:rsid w:val="005D2437"/>
    <w:rsid w:val="005D29BF"/>
    <w:rsid w:val="005D66C8"/>
    <w:rsid w:val="005D6E97"/>
    <w:rsid w:val="005E2598"/>
    <w:rsid w:val="005E31D8"/>
    <w:rsid w:val="005E436A"/>
    <w:rsid w:val="005E47CD"/>
    <w:rsid w:val="005E4F2E"/>
    <w:rsid w:val="005F0B63"/>
    <w:rsid w:val="005F14F1"/>
    <w:rsid w:val="005F1D7F"/>
    <w:rsid w:val="005F642B"/>
    <w:rsid w:val="005F6538"/>
    <w:rsid w:val="005F6798"/>
    <w:rsid w:val="00601109"/>
    <w:rsid w:val="006018C7"/>
    <w:rsid w:val="00601C39"/>
    <w:rsid w:val="00602BEA"/>
    <w:rsid w:val="00602CCE"/>
    <w:rsid w:val="00606FEC"/>
    <w:rsid w:val="006105BB"/>
    <w:rsid w:val="0061165B"/>
    <w:rsid w:val="00612A7A"/>
    <w:rsid w:val="0061310B"/>
    <w:rsid w:val="00614A93"/>
    <w:rsid w:val="00614AE4"/>
    <w:rsid w:val="00615B93"/>
    <w:rsid w:val="0061613C"/>
    <w:rsid w:val="00620CB4"/>
    <w:rsid w:val="0062261C"/>
    <w:rsid w:val="006241EE"/>
    <w:rsid w:val="00627168"/>
    <w:rsid w:val="00631107"/>
    <w:rsid w:val="00631130"/>
    <w:rsid w:val="0063304E"/>
    <w:rsid w:val="00640937"/>
    <w:rsid w:val="00641B9D"/>
    <w:rsid w:val="006437CD"/>
    <w:rsid w:val="00644CC6"/>
    <w:rsid w:val="006452C9"/>
    <w:rsid w:val="00646989"/>
    <w:rsid w:val="006516D0"/>
    <w:rsid w:val="00654D6A"/>
    <w:rsid w:val="00657498"/>
    <w:rsid w:val="0066056D"/>
    <w:rsid w:val="00662D1D"/>
    <w:rsid w:val="00663014"/>
    <w:rsid w:val="006646D4"/>
    <w:rsid w:val="00666C61"/>
    <w:rsid w:val="006671B9"/>
    <w:rsid w:val="006709FE"/>
    <w:rsid w:val="00671A1F"/>
    <w:rsid w:val="006720D3"/>
    <w:rsid w:val="00672195"/>
    <w:rsid w:val="006725A4"/>
    <w:rsid w:val="006763F6"/>
    <w:rsid w:val="006815A1"/>
    <w:rsid w:val="00682F0F"/>
    <w:rsid w:val="006834A7"/>
    <w:rsid w:val="00684191"/>
    <w:rsid w:val="006869F0"/>
    <w:rsid w:val="006906D4"/>
    <w:rsid w:val="00690707"/>
    <w:rsid w:val="00691069"/>
    <w:rsid w:val="00692C76"/>
    <w:rsid w:val="00693826"/>
    <w:rsid w:val="0069427B"/>
    <w:rsid w:val="00695476"/>
    <w:rsid w:val="006A05CC"/>
    <w:rsid w:val="006A05D2"/>
    <w:rsid w:val="006A39B2"/>
    <w:rsid w:val="006A39C0"/>
    <w:rsid w:val="006A39D1"/>
    <w:rsid w:val="006A5145"/>
    <w:rsid w:val="006A6092"/>
    <w:rsid w:val="006A6C14"/>
    <w:rsid w:val="006A712D"/>
    <w:rsid w:val="006B2AF5"/>
    <w:rsid w:val="006B2E99"/>
    <w:rsid w:val="006B3CA9"/>
    <w:rsid w:val="006B592B"/>
    <w:rsid w:val="006B7504"/>
    <w:rsid w:val="006C27C0"/>
    <w:rsid w:val="006C4789"/>
    <w:rsid w:val="006C576C"/>
    <w:rsid w:val="006C79AA"/>
    <w:rsid w:val="006D0579"/>
    <w:rsid w:val="006D44CA"/>
    <w:rsid w:val="006D5CE6"/>
    <w:rsid w:val="006D6F8C"/>
    <w:rsid w:val="006F2865"/>
    <w:rsid w:val="006F71AA"/>
    <w:rsid w:val="006F7A6A"/>
    <w:rsid w:val="00700FAC"/>
    <w:rsid w:val="007060AD"/>
    <w:rsid w:val="0070707C"/>
    <w:rsid w:val="00707DFD"/>
    <w:rsid w:val="007155B6"/>
    <w:rsid w:val="0071567A"/>
    <w:rsid w:val="007165A9"/>
    <w:rsid w:val="00717A34"/>
    <w:rsid w:val="00717CC6"/>
    <w:rsid w:val="007222E3"/>
    <w:rsid w:val="00724AAA"/>
    <w:rsid w:val="00730346"/>
    <w:rsid w:val="00731345"/>
    <w:rsid w:val="00731572"/>
    <w:rsid w:val="00731CC1"/>
    <w:rsid w:val="00736584"/>
    <w:rsid w:val="00741F64"/>
    <w:rsid w:val="00744ED6"/>
    <w:rsid w:val="00747308"/>
    <w:rsid w:val="00747C19"/>
    <w:rsid w:val="007510AF"/>
    <w:rsid w:val="007519DF"/>
    <w:rsid w:val="00751C72"/>
    <w:rsid w:val="00754448"/>
    <w:rsid w:val="0075499A"/>
    <w:rsid w:val="0075627F"/>
    <w:rsid w:val="0075710D"/>
    <w:rsid w:val="0075712B"/>
    <w:rsid w:val="00762941"/>
    <w:rsid w:val="00763983"/>
    <w:rsid w:val="00763F1E"/>
    <w:rsid w:val="00764D52"/>
    <w:rsid w:val="00767136"/>
    <w:rsid w:val="007703D3"/>
    <w:rsid w:val="00773803"/>
    <w:rsid w:val="00774F47"/>
    <w:rsid w:val="00775E74"/>
    <w:rsid w:val="0078270A"/>
    <w:rsid w:val="00782F8C"/>
    <w:rsid w:val="0078408C"/>
    <w:rsid w:val="00785D62"/>
    <w:rsid w:val="007903AB"/>
    <w:rsid w:val="00790A56"/>
    <w:rsid w:val="00790F4E"/>
    <w:rsid w:val="00791938"/>
    <w:rsid w:val="00793D9F"/>
    <w:rsid w:val="00793EC5"/>
    <w:rsid w:val="00794C7C"/>
    <w:rsid w:val="00795102"/>
    <w:rsid w:val="00795541"/>
    <w:rsid w:val="00796798"/>
    <w:rsid w:val="007A0781"/>
    <w:rsid w:val="007A08A5"/>
    <w:rsid w:val="007A0CBA"/>
    <w:rsid w:val="007A6029"/>
    <w:rsid w:val="007A7141"/>
    <w:rsid w:val="007A72AC"/>
    <w:rsid w:val="007A7E27"/>
    <w:rsid w:val="007B4540"/>
    <w:rsid w:val="007B5F68"/>
    <w:rsid w:val="007C0F9C"/>
    <w:rsid w:val="007C25EC"/>
    <w:rsid w:val="007C33E6"/>
    <w:rsid w:val="007C39A6"/>
    <w:rsid w:val="007C40BF"/>
    <w:rsid w:val="007C4D20"/>
    <w:rsid w:val="007D1F82"/>
    <w:rsid w:val="007D44A8"/>
    <w:rsid w:val="007D6B56"/>
    <w:rsid w:val="007E173E"/>
    <w:rsid w:val="007E1C44"/>
    <w:rsid w:val="007E56BE"/>
    <w:rsid w:val="007E7411"/>
    <w:rsid w:val="007F0BAC"/>
    <w:rsid w:val="007F547D"/>
    <w:rsid w:val="007F6329"/>
    <w:rsid w:val="007F6971"/>
    <w:rsid w:val="007F7B18"/>
    <w:rsid w:val="0080009E"/>
    <w:rsid w:val="008070CE"/>
    <w:rsid w:val="00810039"/>
    <w:rsid w:val="008117CF"/>
    <w:rsid w:val="00813D72"/>
    <w:rsid w:val="0081425A"/>
    <w:rsid w:val="00815E95"/>
    <w:rsid w:val="00816AD3"/>
    <w:rsid w:val="00817012"/>
    <w:rsid w:val="008177BC"/>
    <w:rsid w:val="0082278F"/>
    <w:rsid w:val="00822B54"/>
    <w:rsid w:val="00827302"/>
    <w:rsid w:val="008273D6"/>
    <w:rsid w:val="00830519"/>
    <w:rsid w:val="00832227"/>
    <w:rsid w:val="00832E52"/>
    <w:rsid w:val="008366A6"/>
    <w:rsid w:val="00837D09"/>
    <w:rsid w:val="008428D3"/>
    <w:rsid w:val="00842A4E"/>
    <w:rsid w:val="008442C5"/>
    <w:rsid w:val="00846CC3"/>
    <w:rsid w:val="00847249"/>
    <w:rsid w:val="008533BC"/>
    <w:rsid w:val="0085483A"/>
    <w:rsid w:val="00854CB7"/>
    <w:rsid w:val="00855F50"/>
    <w:rsid w:val="00861220"/>
    <w:rsid w:val="00861A26"/>
    <w:rsid w:val="00862A7F"/>
    <w:rsid w:val="00863E98"/>
    <w:rsid w:val="00866021"/>
    <w:rsid w:val="0087005E"/>
    <w:rsid w:val="00873779"/>
    <w:rsid w:val="00874452"/>
    <w:rsid w:val="0087469E"/>
    <w:rsid w:val="0087599F"/>
    <w:rsid w:val="00875CAB"/>
    <w:rsid w:val="008777C3"/>
    <w:rsid w:val="008810E6"/>
    <w:rsid w:val="00881172"/>
    <w:rsid w:val="00881DFC"/>
    <w:rsid w:val="008838D2"/>
    <w:rsid w:val="00886654"/>
    <w:rsid w:val="00886BFF"/>
    <w:rsid w:val="008904EB"/>
    <w:rsid w:val="0089188B"/>
    <w:rsid w:val="00892DD0"/>
    <w:rsid w:val="00896B54"/>
    <w:rsid w:val="00896CC0"/>
    <w:rsid w:val="00896EE5"/>
    <w:rsid w:val="00897E4B"/>
    <w:rsid w:val="008A1940"/>
    <w:rsid w:val="008A2207"/>
    <w:rsid w:val="008A25FF"/>
    <w:rsid w:val="008A2665"/>
    <w:rsid w:val="008A2C7D"/>
    <w:rsid w:val="008A375C"/>
    <w:rsid w:val="008A387B"/>
    <w:rsid w:val="008A4279"/>
    <w:rsid w:val="008A4606"/>
    <w:rsid w:val="008A577E"/>
    <w:rsid w:val="008B0DF7"/>
    <w:rsid w:val="008B12E1"/>
    <w:rsid w:val="008B13DC"/>
    <w:rsid w:val="008B3398"/>
    <w:rsid w:val="008B4C1D"/>
    <w:rsid w:val="008B7F3D"/>
    <w:rsid w:val="008C20BA"/>
    <w:rsid w:val="008C4953"/>
    <w:rsid w:val="008D0B9E"/>
    <w:rsid w:val="008D1B20"/>
    <w:rsid w:val="008D3493"/>
    <w:rsid w:val="008D60C5"/>
    <w:rsid w:val="008D6689"/>
    <w:rsid w:val="008E414A"/>
    <w:rsid w:val="008E49F0"/>
    <w:rsid w:val="008E601F"/>
    <w:rsid w:val="008E6D63"/>
    <w:rsid w:val="008F15C5"/>
    <w:rsid w:val="008F1EE6"/>
    <w:rsid w:val="008F5CCF"/>
    <w:rsid w:val="008F60C9"/>
    <w:rsid w:val="008F77A2"/>
    <w:rsid w:val="00901B6A"/>
    <w:rsid w:val="00901CC8"/>
    <w:rsid w:val="0090582F"/>
    <w:rsid w:val="00906033"/>
    <w:rsid w:val="00906824"/>
    <w:rsid w:val="00911815"/>
    <w:rsid w:val="00911B50"/>
    <w:rsid w:val="009133C0"/>
    <w:rsid w:val="009143D0"/>
    <w:rsid w:val="00914DDC"/>
    <w:rsid w:val="009162BB"/>
    <w:rsid w:val="00916A3F"/>
    <w:rsid w:val="009174F1"/>
    <w:rsid w:val="00917756"/>
    <w:rsid w:val="00920864"/>
    <w:rsid w:val="00922B46"/>
    <w:rsid w:val="00924980"/>
    <w:rsid w:val="009251AF"/>
    <w:rsid w:val="00925B82"/>
    <w:rsid w:val="009322D5"/>
    <w:rsid w:val="009348A4"/>
    <w:rsid w:val="009368E0"/>
    <w:rsid w:val="009372F7"/>
    <w:rsid w:val="00937B6E"/>
    <w:rsid w:val="0094006E"/>
    <w:rsid w:val="0094090C"/>
    <w:rsid w:val="00941F82"/>
    <w:rsid w:val="00944204"/>
    <w:rsid w:val="0094565A"/>
    <w:rsid w:val="009466BB"/>
    <w:rsid w:val="00947670"/>
    <w:rsid w:val="00947BE7"/>
    <w:rsid w:val="00950F1E"/>
    <w:rsid w:val="00950F31"/>
    <w:rsid w:val="0095194D"/>
    <w:rsid w:val="00952FDE"/>
    <w:rsid w:val="009540A7"/>
    <w:rsid w:val="0096178C"/>
    <w:rsid w:val="00961E39"/>
    <w:rsid w:val="009638F0"/>
    <w:rsid w:val="009643FC"/>
    <w:rsid w:val="00965FA1"/>
    <w:rsid w:val="009679C8"/>
    <w:rsid w:val="009721E6"/>
    <w:rsid w:val="00973F55"/>
    <w:rsid w:val="00975DF7"/>
    <w:rsid w:val="00976A52"/>
    <w:rsid w:val="00977048"/>
    <w:rsid w:val="00984F90"/>
    <w:rsid w:val="0098657B"/>
    <w:rsid w:val="00990C4D"/>
    <w:rsid w:val="009923B2"/>
    <w:rsid w:val="00992BC1"/>
    <w:rsid w:val="009931E0"/>
    <w:rsid w:val="00994C25"/>
    <w:rsid w:val="009954D2"/>
    <w:rsid w:val="00997043"/>
    <w:rsid w:val="00997F33"/>
    <w:rsid w:val="009A01BB"/>
    <w:rsid w:val="009A0C4B"/>
    <w:rsid w:val="009A1E26"/>
    <w:rsid w:val="009A3B45"/>
    <w:rsid w:val="009A6FAC"/>
    <w:rsid w:val="009B0CF4"/>
    <w:rsid w:val="009B0D49"/>
    <w:rsid w:val="009B0D59"/>
    <w:rsid w:val="009B12BA"/>
    <w:rsid w:val="009B1FAC"/>
    <w:rsid w:val="009B237B"/>
    <w:rsid w:val="009B5808"/>
    <w:rsid w:val="009B64B9"/>
    <w:rsid w:val="009B6647"/>
    <w:rsid w:val="009C0B26"/>
    <w:rsid w:val="009C2015"/>
    <w:rsid w:val="009C376F"/>
    <w:rsid w:val="009C6815"/>
    <w:rsid w:val="009D1DA5"/>
    <w:rsid w:val="009D308F"/>
    <w:rsid w:val="009D3A99"/>
    <w:rsid w:val="009D3CA8"/>
    <w:rsid w:val="009D5659"/>
    <w:rsid w:val="009D6D0C"/>
    <w:rsid w:val="009D6DC1"/>
    <w:rsid w:val="009D7DD3"/>
    <w:rsid w:val="009E18AF"/>
    <w:rsid w:val="009E21A7"/>
    <w:rsid w:val="009E2331"/>
    <w:rsid w:val="009E46AB"/>
    <w:rsid w:val="009E725B"/>
    <w:rsid w:val="009F1881"/>
    <w:rsid w:val="009F1E97"/>
    <w:rsid w:val="009F2F73"/>
    <w:rsid w:val="009F322A"/>
    <w:rsid w:val="009F3B72"/>
    <w:rsid w:val="009F3DF6"/>
    <w:rsid w:val="009F492C"/>
    <w:rsid w:val="009F4ABD"/>
    <w:rsid w:val="009F7F20"/>
    <w:rsid w:val="00A05723"/>
    <w:rsid w:val="00A057A2"/>
    <w:rsid w:val="00A07249"/>
    <w:rsid w:val="00A07DEE"/>
    <w:rsid w:val="00A124D8"/>
    <w:rsid w:val="00A14677"/>
    <w:rsid w:val="00A20F60"/>
    <w:rsid w:val="00A21A6C"/>
    <w:rsid w:val="00A2251D"/>
    <w:rsid w:val="00A23485"/>
    <w:rsid w:val="00A358E2"/>
    <w:rsid w:val="00A3704E"/>
    <w:rsid w:val="00A40C17"/>
    <w:rsid w:val="00A437A3"/>
    <w:rsid w:val="00A45E8C"/>
    <w:rsid w:val="00A469E5"/>
    <w:rsid w:val="00A519FC"/>
    <w:rsid w:val="00A541E2"/>
    <w:rsid w:val="00A56622"/>
    <w:rsid w:val="00A62953"/>
    <w:rsid w:val="00A63998"/>
    <w:rsid w:val="00A6596F"/>
    <w:rsid w:val="00A7141B"/>
    <w:rsid w:val="00A71E8E"/>
    <w:rsid w:val="00A73408"/>
    <w:rsid w:val="00A73CDE"/>
    <w:rsid w:val="00A741E3"/>
    <w:rsid w:val="00A74C9A"/>
    <w:rsid w:val="00A75282"/>
    <w:rsid w:val="00A762AC"/>
    <w:rsid w:val="00A8234C"/>
    <w:rsid w:val="00A82FD3"/>
    <w:rsid w:val="00A8584F"/>
    <w:rsid w:val="00A86334"/>
    <w:rsid w:val="00A879AF"/>
    <w:rsid w:val="00A87FDA"/>
    <w:rsid w:val="00A91B0B"/>
    <w:rsid w:val="00A927F3"/>
    <w:rsid w:val="00A92F47"/>
    <w:rsid w:val="00A95090"/>
    <w:rsid w:val="00AA2F32"/>
    <w:rsid w:val="00AA3B1F"/>
    <w:rsid w:val="00AA435A"/>
    <w:rsid w:val="00AA60F5"/>
    <w:rsid w:val="00AA6A22"/>
    <w:rsid w:val="00AB4D88"/>
    <w:rsid w:val="00AB66E9"/>
    <w:rsid w:val="00AB677D"/>
    <w:rsid w:val="00AC13D4"/>
    <w:rsid w:val="00AC4D3F"/>
    <w:rsid w:val="00AC5722"/>
    <w:rsid w:val="00AC57BC"/>
    <w:rsid w:val="00AC5B58"/>
    <w:rsid w:val="00AC7730"/>
    <w:rsid w:val="00AD0808"/>
    <w:rsid w:val="00AD0949"/>
    <w:rsid w:val="00AD0F37"/>
    <w:rsid w:val="00AD11C6"/>
    <w:rsid w:val="00AD1C70"/>
    <w:rsid w:val="00AD1D1E"/>
    <w:rsid w:val="00AD3FE9"/>
    <w:rsid w:val="00AD46B2"/>
    <w:rsid w:val="00AD730B"/>
    <w:rsid w:val="00AD77C0"/>
    <w:rsid w:val="00AE13B7"/>
    <w:rsid w:val="00AE1B80"/>
    <w:rsid w:val="00AE32BF"/>
    <w:rsid w:val="00AE5B08"/>
    <w:rsid w:val="00AE739C"/>
    <w:rsid w:val="00AE7BD3"/>
    <w:rsid w:val="00AF0511"/>
    <w:rsid w:val="00AF1BF2"/>
    <w:rsid w:val="00AF3465"/>
    <w:rsid w:val="00AF3DEE"/>
    <w:rsid w:val="00AF4460"/>
    <w:rsid w:val="00AF5595"/>
    <w:rsid w:val="00AF5EF6"/>
    <w:rsid w:val="00AF6377"/>
    <w:rsid w:val="00B01422"/>
    <w:rsid w:val="00B01CD9"/>
    <w:rsid w:val="00B04604"/>
    <w:rsid w:val="00B0511D"/>
    <w:rsid w:val="00B051B1"/>
    <w:rsid w:val="00B074EC"/>
    <w:rsid w:val="00B13B48"/>
    <w:rsid w:val="00B14043"/>
    <w:rsid w:val="00B1475C"/>
    <w:rsid w:val="00B20124"/>
    <w:rsid w:val="00B20339"/>
    <w:rsid w:val="00B20800"/>
    <w:rsid w:val="00B20F81"/>
    <w:rsid w:val="00B224DC"/>
    <w:rsid w:val="00B22693"/>
    <w:rsid w:val="00B22E74"/>
    <w:rsid w:val="00B25562"/>
    <w:rsid w:val="00B259B1"/>
    <w:rsid w:val="00B25FB8"/>
    <w:rsid w:val="00B278F5"/>
    <w:rsid w:val="00B31463"/>
    <w:rsid w:val="00B31935"/>
    <w:rsid w:val="00B32C7C"/>
    <w:rsid w:val="00B42BFD"/>
    <w:rsid w:val="00B4357E"/>
    <w:rsid w:val="00B446AD"/>
    <w:rsid w:val="00B475C9"/>
    <w:rsid w:val="00B47985"/>
    <w:rsid w:val="00B47EF4"/>
    <w:rsid w:val="00B5142C"/>
    <w:rsid w:val="00B52DAA"/>
    <w:rsid w:val="00B53792"/>
    <w:rsid w:val="00B557C7"/>
    <w:rsid w:val="00B62C37"/>
    <w:rsid w:val="00B62E8D"/>
    <w:rsid w:val="00B636C3"/>
    <w:rsid w:val="00B66CA7"/>
    <w:rsid w:val="00B73075"/>
    <w:rsid w:val="00B73B60"/>
    <w:rsid w:val="00B73DF4"/>
    <w:rsid w:val="00B74B2C"/>
    <w:rsid w:val="00B772FE"/>
    <w:rsid w:val="00B846E5"/>
    <w:rsid w:val="00B853E9"/>
    <w:rsid w:val="00B86126"/>
    <w:rsid w:val="00B87C60"/>
    <w:rsid w:val="00B87DEB"/>
    <w:rsid w:val="00B907BF"/>
    <w:rsid w:val="00B92DEB"/>
    <w:rsid w:val="00B93E04"/>
    <w:rsid w:val="00B95361"/>
    <w:rsid w:val="00B9616E"/>
    <w:rsid w:val="00B964FF"/>
    <w:rsid w:val="00B9768F"/>
    <w:rsid w:val="00BA01BB"/>
    <w:rsid w:val="00BA1F6A"/>
    <w:rsid w:val="00BA557C"/>
    <w:rsid w:val="00BA757E"/>
    <w:rsid w:val="00BB1460"/>
    <w:rsid w:val="00BB1918"/>
    <w:rsid w:val="00BB23ED"/>
    <w:rsid w:val="00BB2921"/>
    <w:rsid w:val="00BB32F0"/>
    <w:rsid w:val="00BB4184"/>
    <w:rsid w:val="00BB43DA"/>
    <w:rsid w:val="00BC41FA"/>
    <w:rsid w:val="00BC4F5B"/>
    <w:rsid w:val="00BD0031"/>
    <w:rsid w:val="00BD0575"/>
    <w:rsid w:val="00BD0DE5"/>
    <w:rsid w:val="00BD0FC7"/>
    <w:rsid w:val="00BD177B"/>
    <w:rsid w:val="00BD17D1"/>
    <w:rsid w:val="00BD3FA9"/>
    <w:rsid w:val="00BD6BF0"/>
    <w:rsid w:val="00BD768D"/>
    <w:rsid w:val="00BD76D2"/>
    <w:rsid w:val="00BE1F50"/>
    <w:rsid w:val="00BE3083"/>
    <w:rsid w:val="00BE3D94"/>
    <w:rsid w:val="00BE5253"/>
    <w:rsid w:val="00BE79B5"/>
    <w:rsid w:val="00BF1D0E"/>
    <w:rsid w:val="00BF2FAA"/>
    <w:rsid w:val="00BF3413"/>
    <w:rsid w:val="00BF3454"/>
    <w:rsid w:val="00BF3764"/>
    <w:rsid w:val="00BF4F98"/>
    <w:rsid w:val="00BF595E"/>
    <w:rsid w:val="00BF78AF"/>
    <w:rsid w:val="00C004A8"/>
    <w:rsid w:val="00C01DE7"/>
    <w:rsid w:val="00C028BA"/>
    <w:rsid w:val="00C0743C"/>
    <w:rsid w:val="00C1104B"/>
    <w:rsid w:val="00C1177F"/>
    <w:rsid w:val="00C11824"/>
    <w:rsid w:val="00C1287B"/>
    <w:rsid w:val="00C13610"/>
    <w:rsid w:val="00C170AC"/>
    <w:rsid w:val="00C20F6E"/>
    <w:rsid w:val="00C22041"/>
    <w:rsid w:val="00C24E98"/>
    <w:rsid w:val="00C265F9"/>
    <w:rsid w:val="00C26F52"/>
    <w:rsid w:val="00C27268"/>
    <w:rsid w:val="00C30912"/>
    <w:rsid w:val="00C33723"/>
    <w:rsid w:val="00C3405D"/>
    <w:rsid w:val="00C348FD"/>
    <w:rsid w:val="00C350F2"/>
    <w:rsid w:val="00C36368"/>
    <w:rsid w:val="00C37FFB"/>
    <w:rsid w:val="00C40B5C"/>
    <w:rsid w:val="00C41AEC"/>
    <w:rsid w:val="00C43953"/>
    <w:rsid w:val="00C44E61"/>
    <w:rsid w:val="00C462C0"/>
    <w:rsid w:val="00C46D1F"/>
    <w:rsid w:val="00C52517"/>
    <w:rsid w:val="00C53702"/>
    <w:rsid w:val="00C601E3"/>
    <w:rsid w:val="00C60934"/>
    <w:rsid w:val="00C627FB"/>
    <w:rsid w:val="00C63102"/>
    <w:rsid w:val="00C632F0"/>
    <w:rsid w:val="00C63E74"/>
    <w:rsid w:val="00C66361"/>
    <w:rsid w:val="00C70672"/>
    <w:rsid w:val="00C706AA"/>
    <w:rsid w:val="00C7080E"/>
    <w:rsid w:val="00C717BD"/>
    <w:rsid w:val="00C71901"/>
    <w:rsid w:val="00C7515B"/>
    <w:rsid w:val="00C870E2"/>
    <w:rsid w:val="00C90703"/>
    <w:rsid w:val="00C927C2"/>
    <w:rsid w:val="00C9665C"/>
    <w:rsid w:val="00C9731C"/>
    <w:rsid w:val="00CA3A4B"/>
    <w:rsid w:val="00CA7CA0"/>
    <w:rsid w:val="00CB5099"/>
    <w:rsid w:val="00CB658C"/>
    <w:rsid w:val="00CB6CA8"/>
    <w:rsid w:val="00CB704C"/>
    <w:rsid w:val="00CB7173"/>
    <w:rsid w:val="00CC0F67"/>
    <w:rsid w:val="00CC13AB"/>
    <w:rsid w:val="00CC18D5"/>
    <w:rsid w:val="00CC2A4C"/>
    <w:rsid w:val="00CC36C0"/>
    <w:rsid w:val="00CC43EA"/>
    <w:rsid w:val="00CC4D6E"/>
    <w:rsid w:val="00CC4FA1"/>
    <w:rsid w:val="00CC51A2"/>
    <w:rsid w:val="00CC7571"/>
    <w:rsid w:val="00CD082A"/>
    <w:rsid w:val="00CD1248"/>
    <w:rsid w:val="00CD18FD"/>
    <w:rsid w:val="00CD2CF7"/>
    <w:rsid w:val="00CD42EB"/>
    <w:rsid w:val="00CD43D0"/>
    <w:rsid w:val="00CD4811"/>
    <w:rsid w:val="00CD69F2"/>
    <w:rsid w:val="00CD6D27"/>
    <w:rsid w:val="00CE0B6D"/>
    <w:rsid w:val="00CE0E5B"/>
    <w:rsid w:val="00CE2A63"/>
    <w:rsid w:val="00CE2E6B"/>
    <w:rsid w:val="00CE5282"/>
    <w:rsid w:val="00CF70FF"/>
    <w:rsid w:val="00CF7176"/>
    <w:rsid w:val="00D00208"/>
    <w:rsid w:val="00D0024E"/>
    <w:rsid w:val="00D0136A"/>
    <w:rsid w:val="00D02E0A"/>
    <w:rsid w:val="00D02E1D"/>
    <w:rsid w:val="00D03BF2"/>
    <w:rsid w:val="00D05A54"/>
    <w:rsid w:val="00D07B41"/>
    <w:rsid w:val="00D1134A"/>
    <w:rsid w:val="00D1317D"/>
    <w:rsid w:val="00D141B8"/>
    <w:rsid w:val="00D17722"/>
    <w:rsid w:val="00D21246"/>
    <w:rsid w:val="00D251C9"/>
    <w:rsid w:val="00D26103"/>
    <w:rsid w:val="00D30B92"/>
    <w:rsid w:val="00D31EC6"/>
    <w:rsid w:val="00D3343D"/>
    <w:rsid w:val="00D3399A"/>
    <w:rsid w:val="00D35080"/>
    <w:rsid w:val="00D35F96"/>
    <w:rsid w:val="00D377B2"/>
    <w:rsid w:val="00D40206"/>
    <w:rsid w:val="00D4141A"/>
    <w:rsid w:val="00D44ABB"/>
    <w:rsid w:val="00D46760"/>
    <w:rsid w:val="00D46FB5"/>
    <w:rsid w:val="00D505CE"/>
    <w:rsid w:val="00D51B27"/>
    <w:rsid w:val="00D56734"/>
    <w:rsid w:val="00D56888"/>
    <w:rsid w:val="00D6224C"/>
    <w:rsid w:val="00D63314"/>
    <w:rsid w:val="00D64750"/>
    <w:rsid w:val="00D66DBA"/>
    <w:rsid w:val="00D70EE6"/>
    <w:rsid w:val="00D72F16"/>
    <w:rsid w:val="00D73009"/>
    <w:rsid w:val="00D76468"/>
    <w:rsid w:val="00D76C5D"/>
    <w:rsid w:val="00D776D2"/>
    <w:rsid w:val="00D8064D"/>
    <w:rsid w:val="00D81EE3"/>
    <w:rsid w:val="00D83952"/>
    <w:rsid w:val="00D83FA3"/>
    <w:rsid w:val="00D85939"/>
    <w:rsid w:val="00D86BA0"/>
    <w:rsid w:val="00D90FD9"/>
    <w:rsid w:val="00DA01FD"/>
    <w:rsid w:val="00DA540A"/>
    <w:rsid w:val="00DA584F"/>
    <w:rsid w:val="00DA63DE"/>
    <w:rsid w:val="00DA668F"/>
    <w:rsid w:val="00DB0B69"/>
    <w:rsid w:val="00DB1759"/>
    <w:rsid w:val="00DB1ED8"/>
    <w:rsid w:val="00DB630A"/>
    <w:rsid w:val="00DC0D06"/>
    <w:rsid w:val="00DC16C4"/>
    <w:rsid w:val="00DC2340"/>
    <w:rsid w:val="00DC389D"/>
    <w:rsid w:val="00DC47EC"/>
    <w:rsid w:val="00DC4EEF"/>
    <w:rsid w:val="00DC610F"/>
    <w:rsid w:val="00DD0DF0"/>
    <w:rsid w:val="00DD365F"/>
    <w:rsid w:val="00DD6687"/>
    <w:rsid w:val="00DE007B"/>
    <w:rsid w:val="00DE02DA"/>
    <w:rsid w:val="00DE281A"/>
    <w:rsid w:val="00DE5C7A"/>
    <w:rsid w:val="00DE5EC3"/>
    <w:rsid w:val="00DE768D"/>
    <w:rsid w:val="00DF1986"/>
    <w:rsid w:val="00DF2E20"/>
    <w:rsid w:val="00E00F31"/>
    <w:rsid w:val="00E0210E"/>
    <w:rsid w:val="00E02841"/>
    <w:rsid w:val="00E02FB1"/>
    <w:rsid w:val="00E03265"/>
    <w:rsid w:val="00E03352"/>
    <w:rsid w:val="00E03A74"/>
    <w:rsid w:val="00E03BB9"/>
    <w:rsid w:val="00E03F43"/>
    <w:rsid w:val="00E1034C"/>
    <w:rsid w:val="00E1231D"/>
    <w:rsid w:val="00E12DD4"/>
    <w:rsid w:val="00E13A6F"/>
    <w:rsid w:val="00E1426A"/>
    <w:rsid w:val="00E144D3"/>
    <w:rsid w:val="00E14972"/>
    <w:rsid w:val="00E1511C"/>
    <w:rsid w:val="00E17860"/>
    <w:rsid w:val="00E17FD3"/>
    <w:rsid w:val="00E20FF4"/>
    <w:rsid w:val="00E2142D"/>
    <w:rsid w:val="00E22462"/>
    <w:rsid w:val="00E2359B"/>
    <w:rsid w:val="00E2375E"/>
    <w:rsid w:val="00E264CA"/>
    <w:rsid w:val="00E317FB"/>
    <w:rsid w:val="00E32B5E"/>
    <w:rsid w:val="00E35D6F"/>
    <w:rsid w:val="00E360FF"/>
    <w:rsid w:val="00E362A5"/>
    <w:rsid w:val="00E364C4"/>
    <w:rsid w:val="00E36B9E"/>
    <w:rsid w:val="00E37630"/>
    <w:rsid w:val="00E403AC"/>
    <w:rsid w:val="00E403EC"/>
    <w:rsid w:val="00E4139F"/>
    <w:rsid w:val="00E45B80"/>
    <w:rsid w:val="00E466A4"/>
    <w:rsid w:val="00E5262D"/>
    <w:rsid w:val="00E534A4"/>
    <w:rsid w:val="00E5585B"/>
    <w:rsid w:val="00E61058"/>
    <w:rsid w:val="00E636FE"/>
    <w:rsid w:val="00E64FE2"/>
    <w:rsid w:val="00E66338"/>
    <w:rsid w:val="00E70277"/>
    <w:rsid w:val="00E736AB"/>
    <w:rsid w:val="00E738A3"/>
    <w:rsid w:val="00E74E55"/>
    <w:rsid w:val="00E75FC7"/>
    <w:rsid w:val="00E80594"/>
    <w:rsid w:val="00E8299D"/>
    <w:rsid w:val="00E8590E"/>
    <w:rsid w:val="00E9217A"/>
    <w:rsid w:val="00E96E0A"/>
    <w:rsid w:val="00EA22F6"/>
    <w:rsid w:val="00EA4459"/>
    <w:rsid w:val="00EA45CF"/>
    <w:rsid w:val="00EA6987"/>
    <w:rsid w:val="00EA7194"/>
    <w:rsid w:val="00EB01A4"/>
    <w:rsid w:val="00EB0CEC"/>
    <w:rsid w:val="00EB3FD5"/>
    <w:rsid w:val="00EC03CB"/>
    <w:rsid w:val="00EC0D21"/>
    <w:rsid w:val="00EC0ED5"/>
    <w:rsid w:val="00EC1754"/>
    <w:rsid w:val="00EC2226"/>
    <w:rsid w:val="00EC4143"/>
    <w:rsid w:val="00EC48F0"/>
    <w:rsid w:val="00EC5776"/>
    <w:rsid w:val="00EC7F59"/>
    <w:rsid w:val="00ED1D22"/>
    <w:rsid w:val="00ED67FD"/>
    <w:rsid w:val="00ED7A30"/>
    <w:rsid w:val="00EE1598"/>
    <w:rsid w:val="00EE1FA7"/>
    <w:rsid w:val="00EE3067"/>
    <w:rsid w:val="00EE3937"/>
    <w:rsid w:val="00EE5E87"/>
    <w:rsid w:val="00EF1D96"/>
    <w:rsid w:val="00EF4A98"/>
    <w:rsid w:val="00EF629D"/>
    <w:rsid w:val="00F02412"/>
    <w:rsid w:val="00F02426"/>
    <w:rsid w:val="00F04E52"/>
    <w:rsid w:val="00F05313"/>
    <w:rsid w:val="00F05827"/>
    <w:rsid w:val="00F05FD0"/>
    <w:rsid w:val="00F10F58"/>
    <w:rsid w:val="00F11112"/>
    <w:rsid w:val="00F11BCA"/>
    <w:rsid w:val="00F12AB9"/>
    <w:rsid w:val="00F14DFB"/>
    <w:rsid w:val="00F1588B"/>
    <w:rsid w:val="00F168B7"/>
    <w:rsid w:val="00F16D1A"/>
    <w:rsid w:val="00F20BC3"/>
    <w:rsid w:val="00F20C3A"/>
    <w:rsid w:val="00F213D0"/>
    <w:rsid w:val="00F22987"/>
    <w:rsid w:val="00F22BE0"/>
    <w:rsid w:val="00F23297"/>
    <w:rsid w:val="00F25F8F"/>
    <w:rsid w:val="00F27218"/>
    <w:rsid w:val="00F328C8"/>
    <w:rsid w:val="00F33993"/>
    <w:rsid w:val="00F36D7E"/>
    <w:rsid w:val="00F3780C"/>
    <w:rsid w:val="00F42F94"/>
    <w:rsid w:val="00F4387D"/>
    <w:rsid w:val="00F43964"/>
    <w:rsid w:val="00F43E54"/>
    <w:rsid w:val="00F46CBE"/>
    <w:rsid w:val="00F47EC9"/>
    <w:rsid w:val="00F50F77"/>
    <w:rsid w:val="00F5117A"/>
    <w:rsid w:val="00F51C92"/>
    <w:rsid w:val="00F53893"/>
    <w:rsid w:val="00F53DEE"/>
    <w:rsid w:val="00F55CD9"/>
    <w:rsid w:val="00F55DBC"/>
    <w:rsid w:val="00F55E8C"/>
    <w:rsid w:val="00F57172"/>
    <w:rsid w:val="00F574C0"/>
    <w:rsid w:val="00F64370"/>
    <w:rsid w:val="00F66259"/>
    <w:rsid w:val="00F7090D"/>
    <w:rsid w:val="00F715E9"/>
    <w:rsid w:val="00F72E0F"/>
    <w:rsid w:val="00F73978"/>
    <w:rsid w:val="00F744D7"/>
    <w:rsid w:val="00F7489C"/>
    <w:rsid w:val="00F756E2"/>
    <w:rsid w:val="00F80E47"/>
    <w:rsid w:val="00F81A29"/>
    <w:rsid w:val="00F81A79"/>
    <w:rsid w:val="00F8222B"/>
    <w:rsid w:val="00F8328F"/>
    <w:rsid w:val="00F83F21"/>
    <w:rsid w:val="00F85F40"/>
    <w:rsid w:val="00F8694A"/>
    <w:rsid w:val="00F8793D"/>
    <w:rsid w:val="00F90342"/>
    <w:rsid w:val="00F90896"/>
    <w:rsid w:val="00F91E77"/>
    <w:rsid w:val="00F92AF2"/>
    <w:rsid w:val="00F94722"/>
    <w:rsid w:val="00F95B39"/>
    <w:rsid w:val="00F96A0C"/>
    <w:rsid w:val="00F970C7"/>
    <w:rsid w:val="00FA220D"/>
    <w:rsid w:val="00FA27F7"/>
    <w:rsid w:val="00FA291E"/>
    <w:rsid w:val="00FA3B46"/>
    <w:rsid w:val="00FA6FBE"/>
    <w:rsid w:val="00FA7494"/>
    <w:rsid w:val="00FB00AB"/>
    <w:rsid w:val="00FB08F5"/>
    <w:rsid w:val="00FB0C97"/>
    <w:rsid w:val="00FB2667"/>
    <w:rsid w:val="00FB42EB"/>
    <w:rsid w:val="00FB52B5"/>
    <w:rsid w:val="00FB7479"/>
    <w:rsid w:val="00FD020E"/>
    <w:rsid w:val="00FD52BE"/>
    <w:rsid w:val="00FD52D0"/>
    <w:rsid w:val="00FD6795"/>
    <w:rsid w:val="00FE2FCE"/>
    <w:rsid w:val="00FE4E78"/>
    <w:rsid w:val="00FE63A9"/>
    <w:rsid w:val="00FE65A9"/>
    <w:rsid w:val="00FE6E65"/>
    <w:rsid w:val="00FF02D5"/>
    <w:rsid w:val="00FF0C2E"/>
    <w:rsid w:val="00FF1C86"/>
    <w:rsid w:val="00FF24C6"/>
    <w:rsid w:val="00FF2F52"/>
    <w:rsid w:val="00FF4A0E"/>
    <w:rsid w:val="00FF53AF"/>
    <w:rsid w:val="00FF587C"/>
    <w:rsid w:val="00FF5D26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1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  <w:style w:type="character" w:customStyle="1" w:styleId="highlight">
    <w:name w:val="highlight"/>
    <w:basedOn w:val="Fontepargpadro"/>
    <w:rsid w:val="00DD6687"/>
  </w:style>
  <w:style w:type="paragraph" w:styleId="PargrafodaLista">
    <w:name w:val="List Paragraph"/>
    <w:basedOn w:val="Normal"/>
    <w:uiPriority w:val="34"/>
    <w:qFormat/>
    <w:rsid w:val="00172A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414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pt-BR"/>
    </w:rPr>
  </w:style>
  <w:style w:type="table" w:customStyle="1" w:styleId="TableNormal">
    <w:name w:val="Table Normal"/>
    <w:uiPriority w:val="2"/>
    <w:semiHidden/>
    <w:unhideWhenUsed/>
    <w:qFormat/>
    <w:rsid w:val="00D414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41A"/>
    <w:pPr>
      <w:suppressAutoHyphens w:val="0"/>
      <w:autoSpaceDE w:val="0"/>
      <w:autoSpaceDN w:val="0"/>
      <w:ind w:left="71"/>
    </w:pPr>
    <w:rPr>
      <w:rFonts w:eastAsia="Times New Roman"/>
      <w:sz w:val="22"/>
      <w:szCs w:val="22"/>
      <w:lang w:val="pt-PT" w:eastAsia="en-US" w:bidi="ar-SA"/>
    </w:rPr>
  </w:style>
  <w:style w:type="table" w:styleId="Tabelacomgrade">
    <w:name w:val="Table Grid"/>
    <w:basedOn w:val="Tabelanormal"/>
    <w:uiPriority w:val="59"/>
    <w:rsid w:val="00FF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861A26"/>
    <w:pPr>
      <w:widowControl/>
      <w:suppressAutoHyphens w:val="0"/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NormalWebChar">
    <w:name w:val="Normal (Web) Char"/>
    <w:link w:val="NormalWeb"/>
    <w:uiPriority w:val="99"/>
    <w:rsid w:val="00861A26"/>
    <w:rPr>
      <w:sz w:val="24"/>
      <w:szCs w:val="24"/>
    </w:rPr>
  </w:style>
  <w:style w:type="character" w:styleId="Nmerodepgina">
    <w:name w:val="page number"/>
    <w:basedOn w:val="Fontepargpadro"/>
    <w:semiHidden/>
    <w:rsid w:val="00E64FE2"/>
  </w:style>
  <w:style w:type="paragraph" w:customStyle="1" w:styleId="western">
    <w:name w:val="western"/>
    <w:basedOn w:val="Normal"/>
    <w:rsid w:val="00E64FE2"/>
    <w:pPr>
      <w:widowControl/>
      <w:suppressAutoHyphens w:val="0"/>
      <w:spacing w:before="100" w:beforeAutospacing="1" w:after="119"/>
    </w:pPr>
    <w:rPr>
      <w:rFonts w:eastAsia="Times New Roman"/>
      <w:lang w:bidi="ar-SA"/>
    </w:rPr>
  </w:style>
  <w:style w:type="paragraph" w:customStyle="1" w:styleId="Textbody">
    <w:name w:val="Text body"/>
    <w:basedOn w:val="Normal"/>
    <w:rsid w:val="00E64FE2"/>
    <w:pPr>
      <w:widowControl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Default">
    <w:name w:val="Default"/>
    <w:rsid w:val="00E64F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AB4E2BCFBA4FB7C7495F4694E177" ma:contentTypeVersion="11" ma:contentTypeDescription="Crie um novo documento." ma:contentTypeScope="" ma:versionID="550fddf3fa7c7c04dfa168d07e8d4a75">
  <xsd:schema xmlns:xsd="http://www.w3.org/2001/XMLSchema" xmlns:xs="http://www.w3.org/2001/XMLSchema" xmlns:p="http://schemas.microsoft.com/office/2006/metadata/properties" xmlns:ns2="d5e3321c-c7dd-414c-9945-a668998199f7" xmlns:ns3="1ee86043-f786-47ed-84c8-cb4de344290a" targetNamespace="http://schemas.microsoft.com/office/2006/metadata/properties" ma:root="true" ma:fieldsID="ac6d866625a9153c8c7facb62a798c6c" ns2:_="" ns3:_="">
    <xsd:import namespace="d5e3321c-c7dd-414c-9945-a668998199f7"/>
    <xsd:import namespace="1ee86043-f786-47ed-84c8-cb4de3442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321c-c7dd-414c-9945-a6689981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043-f786-47ed-84c8-cb4de3442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a76331-f623-4656-8cd9-dd436285b2f1}" ma:internalName="TaxCatchAll" ma:showField="CatchAllData" ma:web="1ee86043-f786-47ed-84c8-cb4de344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86043-f786-47ed-84c8-cb4de344290a" xsi:nil="true"/>
    <lcf76f155ced4ddcb4097134ff3c332f xmlns="d5e3321c-c7dd-414c-9945-a668998199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3CE1AE-1A3E-45B1-A3FB-7FBD56D2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321c-c7dd-414c-9945-a668998199f7"/>
    <ds:schemaRef ds:uri="1ee86043-f786-47ed-84c8-cb4de344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56111-9A1C-47A9-933F-89A775F68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1ee86043-f786-47ed-84c8-cb4de344290a"/>
    <ds:schemaRef ds:uri="d5e3321c-c7dd-414c-9945-a66899819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1880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Darlon Dezan</cp:lastModifiedBy>
  <cp:revision>4</cp:revision>
  <cp:lastPrinted>2024-06-18T13:50:00Z</cp:lastPrinted>
  <dcterms:created xsi:type="dcterms:W3CDTF">2024-06-19T12:13:00Z</dcterms:created>
  <dcterms:modified xsi:type="dcterms:W3CDTF">2024-06-19T12:14:00Z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0x010100723BAB4E2BCFBA4FB7C7495F4694E177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