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87454" w14:textId="269F193C" w:rsidR="004F048D" w:rsidRDefault="004F048D" w:rsidP="004F048D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r w:rsidRPr="0085483A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II do edital nº </w:t>
      </w:r>
      <w:r w:rsidR="00E17860">
        <w:rPr>
          <w:rFonts w:ascii="Arial" w:hAnsi="Arial" w:cs="Arial"/>
          <w:b/>
          <w:bCs/>
        </w:rPr>
        <w:t>0</w:t>
      </w:r>
      <w:r w:rsidR="00F51C92">
        <w:rPr>
          <w:rFonts w:ascii="Arial" w:hAnsi="Arial" w:cs="Arial"/>
          <w:b/>
          <w:bCs/>
        </w:rPr>
        <w:t>10</w:t>
      </w:r>
      <w:r w:rsidR="001F0F5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</w:t>
      </w:r>
      <w:r w:rsidR="00E17860">
        <w:rPr>
          <w:rFonts w:ascii="Arial" w:hAnsi="Arial" w:cs="Arial"/>
          <w:b/>
          <w:bCs/>
        </w:rPr>
        <w:t>4</w:t>
      </w:r>
      <w:r w:rsidR="001F0F5A">
        <w:rPr>
          <w:rFonts w:ascii="Arial" w:hAnsi="Arial" w:cs="Arial"/>
          <w:b/>
          <w:bCs/>
        </w:rPr>
        <w:t>-CAE</w:t>
      </w:r>
    </w:p>
    <w:p w14:paraId="7A93BDA3" w14:textId="77777777" w:rsidR="004F048D" w:rsidRPr="0085483A" w:rsidRDefault="004F048D" w:rsidP="004F048D">
      <w:pPr>
        <w:pStyle w:val="Corpodetexto"/>
        <w:spacing w:before="1"/>
        <w:jc w:val="center"/>
        <w:rPr>
          <w:rFonts w:ascii="Arial" w:hAnsi="Arial" w:cs="Arial"/>
        </w:rPr>
      </w:pPr>
      <w:r w:rsidRPr="0085483A">
        <w:rPr>
          <w:rFonts w:ascii="Arial" w:hAnsi="Arial" w:cs="Arial"/>
        </w:rPr>
        <w:t>TERMO DE COMPROMISSO E RESPONSABILIDADE</w:t>
      </w:r>
    </w:p>
    <w:p w14:paraId="10DF11A0" w14:textId="77777777" w:rsidR="004F048D" w:rsidRPr="0085483A" w:rsidRDefault="004F048D" w:rsidP="004F048D">
      <w:pPr>
        <w:pStyle w:val="Corpodetexto"/>
        <w:spacing w:before="1"/>
        <w:jc w:val="both"/>
        <w:rPr>
          <w:rFonts w:ascii="Arial" w:hAnsi="Arial" w:cs="Arial"/>
        </w:rPr>
      </w:pPr>
    </w:p>
    <w:p w14:paraId="58B3E0E5" w14:textId="79375EF5" w:rsidR="004F048D" w:rsidRDefault="004F048D" w:rsidP="004F048D">
      <w:pPr>
        <w:pStyle w:val="Corpodetexto"/>
        <w:spacing w:before="1" w:line="276" w:lineRule="auto"/>
        <w:jc w:val="both"/>
        <w:rPr>
          <w:rFonts w:ascii="Arial" w:hAnsi="Arial" w:cs="Arial"/>
        </w:rPr>
      </w:pPr>
      <w:r w:rsidRPr="00762941">
        <w:rPr>
          <w:rFonts w:ascii="Arial" w:hAnsi="Arial" w:cs="Arial"/>
        </w:rPr>
        <w:t>Declaro para os devidos fins que eu, ___________________________________________ CPF: ____________________,Carteira de Identidade: _________________, residente e domiciliado</w:t>
      </w:r>
      <w:r>
        <w:rPr>
          <w:rFonts w:ascii="Arial" w:hAnsi="Arial" w:cs="Arial"/>
        </w:rPr>
        <w:t>(a)</w:t>
      </w:r>
      <w:r w:rsidRPr="00762941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__________________________</w:t>
      </w:r>
      <w:r w:rsidRPr="00762941">
        <w:rPr>
          <w:rFonts w:ascii="Arial" w:hAnsi="Arial" w:cs="Arial"/>
        </w:rPr>
        <w:t>________________________, na _________________________________________________, nº: _______</w:t>
      </w:r>
      <w:r>
        <w:rPr>
          <w:rFonts w:ascii="Arial" w:hAnsi="Arial" w:cs="Arial"/>
        </w:rPr>
        <w:t>________</w:t>
      </w:r>
      <w:r w:rsidRPr="0076294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762941">
        <w:rPr>
          <w:rFonts w:ascii="Arial" w:hAnsi="Arial" w:cs="Arial"/>
        </w:rPr>
        <w:t>Bairro: ______________________</w:t>
      </w:r>
      <w:r>
        <w:rPr>
          <w:rFonts w:ascii="Arial" w:hAnsi="Arial" w:cs="Arial"/>
        </w:rPr>
        <w:t>_______</w:t>
      </w:r>
      <w:r w:rsidRPr="00762941">
        <w:rPr>
          <w:rFonts w:ascii="Arial" w:hAnsi="Arial" w:cs="Arial"/>
        </w:rPr>
        <w:t>, telefone: _____________________________, e</w:t>
      </w:r>
      <w:r>
        <w:rPr>
          <w:rFonts w:ascii="Arial" w:hAnsi="Arial" w:cs="Arial"/>
        </w:rPr>
        <w:t>-</w:t>
      </w:r>
      <w:r w:rsidRPr="00762941">
        <w:rPr>
          <w:rFonts w:ascii="Arial" w:hAnsi="Arial" w:cs="Arial"/>
        </w:rPr>
        <w:t>mail: _________________________________________</w:t>
      </w:r>
      <w:r>
        <w:rPr>
          <w:rFonts w:ascii="Arial" w:hAnsi="Arial" w:cs="Arial"/>
        </w:rPr>
        <w:t>___________</w:t>
      </w:r>
      <w:r w:rsidRPr="00762941">
        <w:rPr>
          <w:rFonts w:ascii="Arial" w:hAnsi="Arial" w:cs="Arial"/>
        </w:rPr>
        <w:t xml:space="preserve"> candidato(a) </w:t>
      </w:r>
      <w:r>
        <w:rPr>
          <w:rFonts w:ascii="Arial" w:hAnsi="Arial" w:cs="Arial"/>
        </w:rPr>
        <w:t xml:space="preserve">ao Programa Auxílio </w:t>
      </w:r>
      <w:r w:rsidR="00F51C92">
        <w:rPr>
          <w:rFonts w:ascii="Arial" w:hAnsi="Arial" w:cs="Arial"/>
        </w:rPr>
        <w:t>Emergencial –</w:t>
      </w:r>
      <w:r>
        <w:rPr>
          <w:rFonts w:ascii="Arial" w:hAnsi="Arial" w:cs="Arial"/>
        </w:rPr>
        <w:t xml:space="preserve"> PA</w:t>
      </w:r>
      <w:r w:rsidR="00F51C92">
        <w:rPr>
          <w:rFonts w:ascii="Arial" w:hAnsi="Arial" w:cs="Arial"/>
        </w:rPr>
        <w:t xml:space="preserve">E, modalidade transporte interurbano, rural e para pessoas com </w:t>
      </w:r>
      <w:r w:rsidR="00AC57BC">
        <w:rPr>
          <w:rFonts w:ascii="Arial" w:hAnsi="Arial" w:cs="Arial"/>
        </w:rPr>
        <w:t>deficiência com mobilidade reduzida</w:t>
      </w:r>
      <w:r>
        <w:rPr>
          <w:rFonts w:ascii="Arial" w:hAnsi="Arial" w:cs="Arial"/>
        </w:rPr>
        <w:t>,</w:t>
      </w:r>
      <w:r w:rsidRPr="00762941">
        <w:rPr>
          <w:rFonts w:ascii="Arial" w:hAnsi="Arial" w:cs="Arial"/>
        </w:rPr>
        <w:t xml:space="preserve"> no âmbito da Assistência Estudantil da Unioeste, declaro que tenho ciência das obrigações inerentes à </w:t>
      </w:r>
      <w:r>
        <w:rPr>
          <w:rFonts w:ascii="Arial" w:hAnsi="Arial" w:cs="Arial"/>
        </w:rPr>
        <w:t xml:space="preserve">utilização do valor recebido em forma de pecúnia, para auxiliar nas despesas de </w:t>
      </w:r>
      <w:r w:rsidR="00F51C92">
        <w:rPr>
          <w:rFonts w:ascii="Arial" w:hAnsi="Arial" w:cs="Arial"/>
        </w:rPr>
        <w:t>TRANSPORTE</w:t>
      </w:r>
      <w:r>
        <w:rPr>
          <w:rFonts w:ascii="Arial" w:hAnsi="Arial" w:cs="Arial"/>
        </w:rPr>
        <w:t xml:space="preserve">, </w:t>
      </w:r>
      <w:r w:rsidRPr="00762941">
        <w:rPr>
          <w:rFonts w:ascii="Arial" w:hAnsi="Arial" w:cs="Arial"/>
        </w:rPr>
        <w:t xml:space="preserve">nesse sentido, COMPROMETO-ME a respeitar o descrito no edital nº </w:t>
      </w:r>
      <w:r w:rsidR="00E17860">
        <w:rPr>
          <w:rFonts w:ascii="Arial" w:hAnsi="Arial" w:cs="Arial"/>
        </w:rPr>
        <w:t>0</w:t>
      </w:r>
      <w:r w:rsidR="00F51C92">
        <w:rPr>
          <w:rFonts w:ascii="Arial" w:hAnsi="Arial" w:cs="Arial"/>
        </w:rPr>
        <w:t>10</w:t>
      </w:r>
      <w:r>
        <w:rPr>
          <w:rFonts w:ascii="Arial" w:hAnsi="Arial" w:cs="Arial"/>
        </w:rPr>
        <w:t>/202</w:t>
      </w:r>
      <w:r w:rsidR="00E17860">
        <w:rPr>
          <w:rFonts w:ascii="Arial" w:hAnsi="Arial" w:cs="Arial"/>
        </w:rPr>
        <w:t>4-CAE</w:t>
      </w:r>
      <w:r w:rsidRPr="00762941">
        <w:rPr>
          <w:rFonts w:ascii="Arial" w:hAnsi="Arial" w:cs="Arial"/>
        </w:rPr>
        <w:t xml:space="preserve">, e abaixo no que diz respeito aos requisitos para </w:t>
      </w:r>
      <w:r>
        <w:rPr>
          <w:rFonts w:ascii="Arial" w:hAnsi="Arial" w:cs="Arial"/>
        </w:rPr>
        <w:t>a permanência do auxílio</w:t>
      </w:r>
      <w:r w:rsidRPr="00762941">
        <w:rPr>
          <w:rFonts w:ascii="Arial" w:hAnsi="Arial" w:cs="Arial"/>
        </w:rPr>
        <w:t>:</w:t>
      </w:r>
    </w:p>
    <w:p w14:paraId="0D6FA09B" w14:textId="0EBDD21A" w:rsidR="004F048D" w:rsidRPr="00762941" w:rsidRDefault="004F048D" w:rsidP="004F048D">
      <w:pPr>
        <w:pStyle w:val="Corpodetexto"/>
        <w:numPr>
          <w:ilvl w:val="0"/>
          <w:numId w:val="17"/>
        </w:numPr>
        <w:spacing w:before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o valor com</w:t>
      </w:r>
      <w:r w:rsidR="00F51C92">
        <w:rPr>
          <w:rFonts w:ascii="Arial" w:hAnsi="Arial" w:cs="Arial"/>
        </w:rPr>
        <w:t xml:space="preserve"> os tópicos especificados nesse edital;</w:t>
      </w:r>
    </w:p>
    <w:p w14:paraId="0E7121A5" w14:textId="1C34F0FA" w:rsidR="004F048D" w:rsidRPr="00762941" w:rsidRDefault="004F048D" w:rsidP="004F048D">
      <w:pPr>
        <w:pStyle w:val="Corpodetexto"/>
        <w:numPr>
          <w:ilvl w:val="0"/>
          <w:numId w:val="17"/>
        </w:numPr>
        <w:spacing w:before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Guardar comprovantes para prestar contas a </w:t>
      </w:r>
      <w:r w:rsidR="00F51C92">
        <w:rPr>
          <w:rFonts w:ascii="Arial" w:hAnsi="Arial" w:cs="Arial"/>
        </w:rPr>
        <w:t>qualquer momento, quando solicitado pela universidade</w:t>
      </w:r>
      <w:r w:rsidRPr="00762941">
        <w:rPr>
          <w:rFonts w:ascii="Arial" w:hAnsi="Arial" w:cs="Arial"/>
        </w:rPr>
        <w:t>;</w:t>
      </w:r>
    </w:p>
    <w:p w14:paraId="2524676C" w14:textId="77777777" w:rsidR="004F048D" w:rsidRPr="00762941" w:rsidRDefault="004F048D" w:rsidP="004F048D">
      <w:pPr>
        <w:pStyle w:val="Corpodetexto"/>
        <w:numPr>
          <w:ilvl w:val="0"/>
          <w:numId w:val="17"/>
        </w:numPr>
        <w:spacing w:before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reprovar por falta</w:t>
      </w:r>
      <w:r w:rsidRPr="00762941">
        <w:rPr>
          <w:rFonts w:ascii="Arial" w:hAnsi="Arial" w:cs="Arial"/>
        </w:rPr>
        <w:t>;</w:t>
      </w:r>
    </w:p>
    <w:p w14:paraId="00A061B8" w14:textId="77777777" w:rsidR="004F048D" w:rsidRDefault="004F048D" w:rsidP="004F048D">
      <w:pPr>
        <w:pStyle w:val="Corpodetexto"/>
        <w:numPr>
          <w:ilvl w:val="0"/>
          <w:numId w:val="17"/>
        </w:numPr>
        <w:spacing w:before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vínculo ativo com o curso</w:t>
      </w:r>
      <w:r w:rsidRPr="00762941">
        <w:rPr>
          <w:rFonts w:ascii="Arial" w:hAnsi="Arial" w:cs="Arial"/>
        </w:rPr>
        <w:t>;</w:t>
      </w:r>
    </w:p>
    <w:p w14:paraId="394B5F95" w14:textId="77777777" w:rsidR="004F048D" w:rsidRDefault="004F048D" w:rsidP="004F048D">
      <w:pPr>
        <w:pStyle w:val="Corpodetexto"/>
        <w:spacing w:before="1" w:line="276" w:lineRule="auto"/>
        <w:ind w:left="360"/>
        <w:jc w:val="both"/>
        <w:rPr>
          <w:rFonts w:ascii="Arial" w:hAnsi="Arial" w:cs="Arial"/>
        </w:rPr>
      </w:pPr>
      <w:r w:rsidRPr="00762941">
        <w:rPr>
          <w:rFonts w:ascii="Arial" w:hAnsi="Arial" w:cs="Arial"/>
        </w:rPr>
        <w:t xml:space="preserve">A inobservância dos requisitos citados acima implicará no cancelamento </w:t>
      </w:r>
      <w:r>
        <w:rPr>
          <w:rFonts w:ascii="Arial" w:hAnsi="Arial" w:cs="Arial"/>
        </w:rPr>
        <w:t>do auxílio</w:t>
      </w:r>
      <w:r w:rsidRPr="00762941">
        <w:rPr>
          <w:rFonts w:ascii="Arial" w:hAnsi="Arial" w:cs="Arial"/>
        </w:rPr>
        <w:t xml:space="preserve">. </w:t>
      </w:r>
    </w:p>
    <w:p w14:paraId="1B9EA1CC" w14:textId="77777777" w:rsidR="004F048D" w:rsidRDefault="004F048D" w:rsidP="004F048D">
      <w:pPr>
        <w:pStyle w:val="Corpodetexto"/>
        <w:spacing w:before="1" w:line="276" w:lineRule="auto"/>
        <w:ind w:left="360"/>
        <w:jc w:val="both"/>
        <w:rPr>
          <w:rFonts w:ascii="Arial" w:hAnsi="Arial" w:cs="Arial"/>
        </w:rPr>
      </w:pPr>
    </w:p>
    <w:p w14:paraId="2FB1D5FE" w14:textId="77777777" w:rsidR="004F048D" w:rsidRDefault="004F048D" w:rsidP="004F048D">
      <w:pPr>
        <w:pStyle w:val="Corpodetexto"/>
        <w:spacing w:before="1" w:line="276" w:lineRule="auto"/>
        <w:ind w:left="360"/>
        <w:jc w:val="both"/>
        <w:rPr>
          <w:rFonts w:ascii="Arial" w:hAnsi="Arial" w:cs="Arial"/>
        </w:rPr>
      </w:pPr>
      <w:r w:rsidRPr="00762941">
        <w:rPr>
          <w:rFonts w:ascii="Arial" w:hAnsi="Arial" w:cs="Arial"/>
        </w:rPr>
        <w:t xml:space="preserve">Local, ____________________________________ </w:t>
      </w:r>
    </w:p>
    <w:p w14:paraId="546B44AB" w14:textId="77777777" w:rsidR="004F048D" w:rsidRDefault="004F048D" w:rsidP="004F048D">
      <w:pPr>
        <w:pStyle w:val="Corpodetexto"/>
        <w:spacing w:before="1" w:line="276" w:lineRule="auto"/>
        <w:ind w:left="360"/>
        <w:jc w:val="both"/>
        <w:rPr>
          <w:rFonts w:ascii="Arial" w:hAnsi="Arial" w:cs="Arial"/>
        </w:rPr>
      </w:pPr>
      <w:r w:rsidRPr="00762941">
        <w:rPr>
          <w:rFonts w:ascii="Arial" w:hAnsi="Arial" w:cs="Arial"/>
        </w:rPr>
        <w:t xml:space="preserve">Data, _____________________________________ </w:t>
      </w:r>
    </w:p>
    <w:p w14:paraId="32363455" w14:textId="77777777" w:rsidR="004F048D" w:rsidRDefault="004F048D" w:rsidP="004F048D">
      <w:pPr>
        <w:pStyle w:val="Corpodetexto"/>
        <w:spacing w:before="1" w:line="276" w:lineRule="auto"/>
        <w:ind w:left="360"/>
        <w:jc w:val="both"/>
        <w:rPr>
          <w:rFonts w:ascii="Arial" w:hAnsi="Arial" w:cs="Arial"/>
        </w:rPr>
      </w:pPr>
    </w:p>
    <w:p w14:paraId="64825D0B" w14:textId="77777777" w:rsidR="004F048D" w:rsidRDefault="004F048D" w:rsidP="004F048D">
      <w:pPr>
        <w:pStyle w:val="Corpodetexto"/>
        <w:spacing w:before="1"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762941">
        <w:rPr>
          <w:rFonts w:ascii="Arial" w:hAnsi="Arial" w:cs="Arial"/>
        </w:rPr>
        <w:t>____________________</w:t>
      </w:r>
    </w:p>
    <w:p w14:paraId="783869BA" w14:textId="77777777" w:rsidR="004F048D" w:rsidRDefault="004F048D" w:rsidP="004F048D">
      <w:pPr>
        <w:pStyle w:val="Corpodetexto"/>
        <w:spacing w:before="1" w:line="276" w:lineRule="auto"/>
        <w:ind w:left="360"/>
        <w:jc w:val="center"/>
        <w:rPr>
          <w:rFonts w:ascii="Arial" w:hAnsi="Arial" w:cs="Arial"/>
        </w:rPr>
      </w:pPr>
      <w:r w:rsidRPr="00762941">
        <w:rPr>
          <w:rFonts w:ascii="Arial" w:hAnsi="Arial" w:cs="Arial"/>
        </w:rPr>
        <w:t>Assinatura do(a) Candidato(a)</w:t>
      </w:r>
    </w:p>
    <w:p w14:paraId="1FBA8F61" w14:textId="4CFD68BE" w:rsidR="004F048D" w:rsidRDefault="004F048D" w:rsidP="007F0BAC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</w:p>
    <w:p w14:paraId="22C86AD1" w14:textId="0928739E" w:rsidR="00431242" w:rsidRDefault="00431242">
      <w:pPr>
        <w:widowControl/>
        <w:suppressAutoHyphens w:val="0"/>
        <w:rPr>
          <w:rFonts w:ascii="Arial" w:hAnsi="Arial" w:cs="Arial"/>
          <w:b/>
          <w:bCs/>
        </w:rPr>
      </w:pPr>
    </w:p>
    <w:sectPr w:rsidR="00431242" w:rsidSect="00E22462">
      <w:headerReference w:type="default" r:id="rId11"/>
      <w:footnotePr>
        <w:pos w:val="beneathText"/>
      </w:footnotePr>
      <w:pgSz w:w="11905" w:h="16836" w:code="9"/>
      <w:pgMar w:top="142" w:right="992" w:bottom="851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4BFE7" w14:textId="77777777" w:rsidR="00764837" w:rsidRDefault="00764837" w:rsidP="0043617D">
      <w:r>
        <w:separator/>
      </w:r>
    </w:p>
  </w:endnote>
  <w:endnote w:type="continuationSeparator" w:id="0">
    <w:p w14:paraId="1FE47A9F" w14:textId="77777777" w:rsidR="00764837" w:rsidRDefault="00764837" w:rsidP="0043617D">
      <w:r>
        <w:continuationSeparator/>
      </w:r>
    </w:p>
  </w:endnote>
  <w:endnote w:type="continuationNotice" w:id="1">
    <w:p w14:paraId="2378B836" w14:textId="77777777" w:rsidR="00764837" w:rsidRDefault="0076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65A25" w14:textId="77777777" w:rsidR="00764837" w:rsidRDefault="00764837" w:rsidP="0043617D">
      <w:r>
        <w:separator/>
      </w:r>
    </w:p>
  </w:footnote>
  <w:footnote w:type="continuationSeparator" w:id="0">
    <w:p w14:paraId="1FC1FE13" w14:textId="77777777" w:rsidR="00764837" w:rsidRDefault="00764837" w:rsidP="0043617D">
      <w:r>
        <w:continuationSeparator/>
      </w:r>
    </w:p>
  </w:footnote>
  <w:footnote w:type="continuationNotice" w:id="1">
    <w:p w14:paraId="686564A6" w14:textId="77777777" w:rsidR="00764837" w:rsidRDefault="00764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1149507494" name="Imagem 1149507494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A29AA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1FE9"/>
    <w:rsid w:val="000020F1"/>
    <w:rsid w:val="000028F7"/>
    <w:rsid w:val="00002A36"/>
    <w:rsid w:val="00003C94"/>
    <w:rsid w:val="000051BC"/>
    <w:rsid w:val="00006289"/>
    <w:rsid w:val="0000633E"/>
    <w:rsid w:val="00011D46"/>
    <w:rsid w:val="00014C2A"/>
    <w:rsid w:val="00014FC2"/>
    <w:rsid w:val="00017402"/>
    <w:rsid w:val="000201FD"/>
    <w:rsid w:val="00020259"/>
    <w:rsid w:val="00020CFB"/>
    <w:rsid w:val="0002217A"/>
    <w:rsid w:val="00023234"/>
    <w:rsid w:val="0002577A"/>
    <w:rsid w:val="0003163A"/>
    <w:rsid w:val="000327B0"/>
    <w:rsid w:val="00032D32"/>
    <w:rsid w:val="00036222"/>
    <w:rsid w:val="000368EE"/>
    <w:rsid w:val="00041774"/>
    <w:rsid w:val="000443CD"/>
    <w:rsid w:val="00045178"/>
    <w:rsid w:val="00047B7A"/>
    <w:rsid w:val="00047E2A"/>
    <w:rsid w:val="00053D06"/>
    <w:rsid w:val="000567EF"/>
    <w:rsid w:val="00057E5A"/>
    <w:rsid w:val="00060141"/>
    <w:rsid w:val="00060C66"/>
    <w:rsid w:val="00061496"/>
    <w:rsid w:val="00064391"/>
    <w:rsid w:val="00067693"/>
    <w:rsid w:val="000726C3"/>
    <w:rsid w:val="00076AD3"/>
    <w:rsid w:val="00081D69"/>
    <w:rsid w:val="00083331"/>
    <w:rsid w:val="000839DF"/>
    <w:rsid w:val="000844E7"/>
    <w:rsid w:val="00087BA0"/>
    <w:rsid w:val="00091EE2"/>
    <w:rsid w:val="0009241A"/>
    <w:rsid w:val="00093416"/>
    <w:rsid w:val="00095D2E"/>
    <w:rsid w:val="000965B2"/>
    <w:rsid w:val="000976EB"/>
    <w:rsid w:val="000A08E8"/>
    <w:rsid w:val="000A7AB6"/>
    <w:rsid w:val="000B2B26"/>
    <w:rsid w:val="000B3E90"/>
    <w:rsid w:val="000B3ECB"/>
    <w:rsid w:val="000B4157"/>
    <w:rsid w:val="000B4BBD"/>
    <w:rsid w:val="000C003B"/>
    <w:rsid w:val="000C1C36"/>
    <w:rsid w:val="000C22FC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4A07"/>
    <w:rsid w:val="000D5033"/>
    <w:rsid w:val="000D5F20"/>
    <w:rsid w:val="000D65DC"/>
    <w:rsid w:val="000D7AB0"/>
    <w:rsid w:val="000E0E3E"/>
    <w:rsid w:val="000E1347"/>
    <w:rsid w:val="000E1B24"/>
    <w:rsid w:val="000E4E8B"/>
    <w:rsid w:val="000E5629"/>
    <w:rsid w:val="000E5D9D"/>
    <w:rsid w:val="000E7B93"/>
    <w:rsid w:val="000F5C06"/>
    <w:rsid w:val="000F60C1"/>
    <w:rsid w:val="000F7C03"/>
    <w:rsid w:val="00101C5E"/>
    <w:rsid w:val="001040A3"/>
    <w:rsid w:val="00104B8E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4ED"/>
    <w:rsid w:val="001405E3"/>
    <w:rsid w:val="0014125A"/>
    <w:rsid w:val="001413EF"/>
    <w:rsid w:val="00142F19"/>
    <w:rsid w:val="00143202"/>
    <w:rsid w:val="00143DDF"/>
    <w:rsid w:val="00152038"/>
    <w:rsid w:val="00154577"/>
    <w:rsid w:val="0015621D"/>
    <w:rsid w:val="001573DC"/>
    <w:rsid w:val="00160DC3"/>
    <w:rsid w:val="00160DE2"/>
    <w:rsid w:val="00161AA6"/>
    <w:rsid w:val="00162399"/>
    <w:rsid w:val="0016302C"/>
    <w:rsid w:val="00163BB6"/>
    <w:rsid w:val="0016579C"/>
    <w:rsid w:val="00166605"/>
    <w:rsid w:val="001701DD"/>
    <w:rsid w:val="001728F5"/>
    <w:rsid w:val="00172A8B"/>
    <w:rsid w:val="00175722"/>
    <w:rsid w:val="0017691A"/>
    <w:rsid w:val="00181186"/>
    <w:rsid w:val="001820B0"/>
    <w:rsid w:val="00183421"/>
    <w:rsid w:val="00190E2F"/>
    <w:rsid w:val="00191EDB"/>
    <w:rsid w:val="00196FB2"/>
    <w:rsid w:val="001A3B62"/>
    <w:rsid w:val="001A4297"/>
    <w:rsid w:val="001B031B"/>
    <w:rsid w:val="001B0324"/>
    <w:rsid w:val="001B4B49"/>
    <w:rsid w:val="001B5D0E"/>
    <w:rsid w:val="001C20D1"/>
    <w:rsid w:val="001C30B8"/>
    <w:rsid w:val="001C5A01"/>
    <w:rsid w:val="001C5B70"/>
    <w:rsid w:val="001D14C0"/>
    <w:rsid w:val="001D1B28"/>
    <w:rsid w:val="001D39C4"/>
    <w:rsid w:val="001D3DFA"/>
    <w:rsid w:val="001D544F"/>
    <w:rsid w:val="001D66B0"/>
    <w:rsid w:val="001D7266"/>
    <w:rsid w:val="001E0757"/>
    <w:rsid w:val="001E0AEB"/>
    <w:rsid w:val="001E128F"/>
    <w:rsid w:val="001E1D0C"/>
    <w:rsid w:val="001E243C"/>
    <w:rsid w:val="001E5EC9"/>
    <w:rsid w:val="001F0448"/>
    <w:rsid w:val="001F068F"/>
    <w:rsid w:val="001F09C0"/>
    <w:rsid w:val="001F0F5A"/>
    <w:rsid w:val="001F2F4B"/>
    <w:rsid w:val="001F3AA3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42EF"/>
    <w:rsid w:val="00215239"/>
    <w:rsid w:val="002161D3"/>
    <w:rsid w:val="0021638C"/>
    <w:rsid w:val="0022075C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664B"/>
    <w:rsid w:val="002374F6"/>
    <w:rsid w:val="00240567"/>
    <w:rsid w:val="00245058"/>
    <w:rsid w:val="00245887"/>
    <w:rsid w:val="00251ABF"/>
    <w:rsid w:val="00251D98"/>
    <w:rsid w:val="002528CE"/>
    <w:rsid w:val="00253E01"/>
    <w:rsid w:val="0025461C"/>
    <w:rsid w:val="00254E42"/>
    <w:rsid w:val="00256BAC"/>
    <w:rsid w:val="0026051E"/>
    <w:rsid w:val="0026056C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85356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3F20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272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0190"/>
    <w:rsid w:val="003163D6"/>
    <w:rsid w:val="003214A5"/>
    <w:rsid w:val="00321511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1BF0"/>
    <w:rsid w:val="00343024"/>
    <w:rsid w:val="0034585A"/>
    <w:rsid w:val="00347925"/>
    <w:rsid w:val="0035166C"/>
    <w:rsid w:val="003551DB"/>
    <w:rsid w:val="0035637F"/>
    <w:rsid w:val="00356690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166E"/>
    <w:rsid w:val="0038226C"/>
    <w:rsid w:val="00386872"/>
    <w:rsid w:val="00391396"/>
    <w:rsid w:val="00391C12"/>
    <w:rsid w:val="0039304B"/>
    <w:rsid w:val="00395FE4"/>
    <w:rsid w:val="003960C3"/>
    <w:rsid w:val="003A1DC8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B7BFF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D7B4F"/>
    <w:rsid w:val="003E2154"/>
    <w:rsid w:val="003E2F0B"/>
    <w:rsid w:val="003E39B2"/>
    <w:rsid w:val="003E4644"/>
    <w:rsid w:val="003F03FF"/>
    <w:rsid w:val="003F1758"/>
    <w:rsid w:val="003F1D51"/>
    <w:rsid w:val="003F2615"/>
    <w:rsid w:val="003F41B2"/>
    <w:rsid w:val="003F5081"/>
    <w:rsid w:val="004016C8"/>
    <w:rsid w:val="00402506"/>
    <w:rsid w:val="004049EF"/>
    <w:rsid w:val="004105B7"/>
    <w:rsid w:val="004114F6"/>
    <w:rsid w:val="0041216C"/>
    <w:rsid w:val="00412AA5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5EFA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3F92"/>
    <w:rsid w:val="0044720A"/>
    <w:rsid w:val="0045004F"/>
    <w:rsid w:val="004523EC"/>
    <w:rsid w:val="00453DCE"/>
    <w:rsid w:val="004543CA"/>
    <w:rsid w:val="00456053"/>
    <w:rsid w:val="0045660C"/>
    <w:rsid w:val="00456634"/>
    <w:rsid w:val="00460D51"/>
    <w:rsid w:val="00477D60"/>
    <w:rsid w:val="004809DB"/>
    <w:rsid w:val="00482953"/>
    <w:rsid w:val="00483653"/>
    <w:rsid w:val="004905F2"/>
    <w:rsid w:val="004909CB"/>
    <w:rsid w:val="00491A5E"/>
    <w:rsid w:val="00493DA4"/>
    <w:rsid w:val="00494D13"/>
    <w:rsid w:val="004953C4"/>
    <w:rsid w:val="00496E67"/>
    <w:rsid w:val="004A004B"/>
    <w:rsid w:val="004A0A1B"/>
    <w:rsid w:val="004A219C"/>
    <w:rsid w:val="004A4094"/>
    <w:rsid w:val="004A42DF"/>
    <w:rsid w:val="004A52A5"/>
    <w:rsid w:val="004B0715"/>
    <w:rsid w:val="004B2AB9"/>
    <w:rsid w:val="004B4D24"/>
    <w:rsid w:val="004B57E1"/>
    <w:rsid w:val="004B691B"/>
    <w:rsid w:val="004C1235"/>
    <w:rsid w:val="004C5F74"/>
    <w:rsid w:val="004C6AB8"/>
    <w:rsid w:val="004C71A6"/>
    <w:rsid w:val="004C73B1"/>
    <w:rsid w:val="004D27B1"/>
    <w:rsid w:val="004D425F"/>
    <w:rsid w:val="004D59C4"/>
    <w:rsid w:val="004E03ED"/>
    <w:rsid w:val="004E1609"/>
    <w:rsid w:val="004E4A17"/>
    <w:rsid w:val="004E501A"/>
    <w:rsid w:val="004F039B"/>
    <w:rsid w:val="004F048D"/>
    <w:rsid w:val="004F14AD"/>
    <w:rsid w:val="004F18A9"/>
    <w:rsid w:val="004F1B9C"/>
    <w:rsid w:val="004F41B2"/>
    <w:rsid w:val="004F6553"/>
    <w:rsid w:val="004F6D4C"/>
    <w:rsid w:val="005022B7"/>
    <w:rsid w:val="00502F0E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C2D"/>
    <w:rsid w:val="00525369"/>
    <w:rsid w:val="005273E9"/>
    <w:rsid w:val="00530C1D"/>
    <w:rsid w:val="005326EE"/>
    <w:rsid w:val="00534A0E"/>
    <w:rsid w:val="00534F4F"/>
    <w:rsid w:val="0053717A"/>
    <w:rsid w:val="00537295"/>
    <w:rsid w:val="00537905"/>
    <w:rsid w:val="00537E7E"/>
    <w:rsid w:val="00540EAA"/>
    <w:rsid w:val="0054116D"/>
    <w:rsid w:val="00543FEB"/>
    <w:rsid w:val="00544CDA"/>
    <w:rsid w:val="00544F32"/>
    <w:rsid w:val="00546B24"/>
    <w:rsid w:val="00546CDB"/>
    <w:rsid w:val="00552205"/>
    <w:rsid w:val="00552739"/>
    <w:rsid w:val="005571B3"/>
    <w:rsid w:val="00560236"/>
    <w:rsid w:val="005620BD"/>
    <w:rsid w:val="005641B3"/>
    <w:rsid w:val="00564630"/>
    <w:rsid w:val="0056527E"/>
    <w:rsid w:val="005659C4"/>
    <w:rsid w:val="00565E07"/>
    <w:rsid w:val="005661E2"/>
    <w:rsid w:val="00566992"/>
    <w:rsid w:val="00567D83"/>
    <w:rsid w:val="00570BE0"/>
    <w:rsid w:val="00572B57"/>
    <w:rsid w:val="005812B2"/>
    <w:rsid w:val="00583053"/>
    <w:rsid w:val="0058399F"/>
    <w:rsid w:val="0058680A"/>
    <w:rsid w:val="005875A9"/>
    <w:rsid w:val="00590B14"/>
    <w:rsid w:val="005915B0"/>
    <w:rsid w:val="00593327"/>
    <w:rsid w:val="0059450E"/>
    <w:rsid w:val="00596931"/>
    <w:rsid w:val="005A292C"/>
    <w:rsid w:val="005A33C0"/>
    <w:rsid w:val="005A3BB7"/>
    <w:rsid w:val="005A5233"/>
    <w:rsid w:val="005A57A9"/>
    <w:rsid w:val="005A68BA"/>
    <w:rsid w:val="005A7B14"/>
    <w:rsid w:val="005B264C"/>
    <w:rsid w:val="005B3512"/>
    <w:rsid w:val="005B382A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31D8"/>
    <w:rsid w:val="005E436A"/>
    <w:rsid w:val="005E47CD"/>
    <w:rsid w:val="005E4F2E"/>
    <w:rsid w:val="005F0B63"/>
    <w:rsid w:val="005F14F1"/>
    <w:rsid w:val="005F1D7F"/>
    <w:rsid w:val="005F642B"/>
    <w:rsid w:val="005F6538"/>
    <w:rsid w:val="005F6798"/>
    <w:rsid w:val="00601109"/>
    <w:rsid w:val="006018C7"/>
    <w:rsid w:val="00601C39"/>
    <w:rsid w:val="00602BEA"/>
    <w:rsid w:val="00602CCE"/>
    <w:rsid w:val="00606FEC"/>
    <w:rsid w:val="006105BB"/>
    <w:rsid w:val="0061165B"/>
    <w:rsid w:val="00612A7A"/>
    <w:rsid w:val="0061310B"/>
    <w:rsid w:val="00614A93"/>
    <w:rsid w:val="00614AE4"/>
    <w:rsid w:val="00615B93"/>
    <w:rsid w:val="0061613C"/>
    <w:rsid w:val="00620CB4"/>
    <w:rsid w:val="0062261C"/>
    <w:rsid w:val="006241EE"/>
    <w:rsid w:val="00627168"/>
    <w:rsid w:val="00631107"/>
    <w:rsid w:val="00631130"/>
    <w:rsid w:val="0063304E"/>
    <w:rsid w:val="00640937"/>
    <w:rsid w:val="00641B9D"/>
    <w:rsid w:val="006437CD"/>
    <w:rsid w:val="00644CC6"/>
    <w:rsid w:val="006452C9"/>
    <w:rsid w:val="00646989"/>
    <w:rsid w:val="006516D0"/>
    <w:rsid w:val="00654D6A"/>
    <w:rsid w:val="00655090"/>
    <w:rsid w:val="00657498"/>
    <w:rsid w:val="0066056D"/>
    <w:rsid w:val="00662D1D"/>
    <w:rsid w:val="00663014"/>
    <w:rsid w:val="006646D4"/>
    <w:rsid w:val="00666C61"/>
    <w:rsid w:val="006671B9"/>
    <w:rsid w:val="006709FE"/>
    <w:rsid w:val="00671A1F"/>
    <w:rsid w:val="006720D3"/>
    <w:rsid w:val="00672195"/>
    <w:rsid w:val="006725A4"/>
    <w:rsid w:val="006763F6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5145"/>
    <w:rsid w:val="006A6092"/>
    <w:rsid w:val="006A6C14"/>
    <w:rsid w:val="006A712D"/>
    <w:rsid w:val="006B2AF5"/>
    <w:rsid w:val="006B2E99"/>
    <w:rsid w:val="006B3CA9"/>
    <w:rsid w:val="006B592B"/>
    <w:rsid w:val="006B7504"/>
    <w:rsid w:val="006C27C0"/>
    <w:rsid w:val="006C4789"/>
    <w:rsid w:val="006C576C"/>
    <w:rsid w:val="006C79AA"/>
    <w:rsid w:val="006D0579"/>
    <w:rsid w:val="006D44CA"/>
    <w:rsid w:val="006D5CE6"/>
    <w:rsid w:val="006D6F8C"/>
    <w:rsid w:val="006F2865"/>
    <w:rsid w:val="006F71AA"/>
    <w:rsid w:val="006F7A6A"/>
    <w:rsid w:val="00700FAC"/>
    <w:rsid w:val="007060AD"/>
    <w:rsid w:val="0070707C"/>
    <w:rsid w:val="00707DFD"/>
    <w:rsid w:val="007155B6"/>
    <w:rsid w:val="0071567A"/>
    <w:rsid w:val="007165A9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47C19"/>
    <w:rsid w:val="007510AF"/>
    <w:rsid w:val="007519DF"/>
    <w:rsid w:val="00751C72"/>
    <w:rsid w:val="00754448"/>
    <w:rsid w:val="0075499A"/>
    <w:rsid w:val="0075627F"/>
    <w:rsid w:val="0075710D"/>
    <w:rsid w:val="0075712B"/>
    <w:rsid w:val="00762941"/>
    <w:rsid w:val="00763983"/>
    <w:rsid w:val="00763F1E"/>
    <w:rsid w:val="00764837"/>
    <w:rsid w:val="00764D52"/>
    <w:rsid w:val="00767136"/>
    <w:rsid w:val="007703D3"/>
    <w:rsid w:val="00773803"/>
    <w:rsid w:val="00774F47"/>
    <w:rsid w:val="00775E74"/>
    <w:rsid w:val="0078270A"/>
    <w:rsid w:val="00782F8C"/>
    <w:rsid w:val="00785D62"/>
    <w:rsid w:val="007903AB"/>
    <w:rsid w:val="00790A56"/>
    <w:rsid w:val="00790F4E"/>
    <w:rsid w:val="00791938"/>
    <w:rsid w:val="00793D9F"/>
    <w:rsid w:val="00793EC5"/>
    <w:rsid w:val="00794C7C"/>
    <w:rsid w:val="00795102"/>
    <w:rsid w:val="00795541"/>
    <w:rsid w:val="00796798"/>
    <w:rsid w:val="007A0781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1F82"/>
    <w:rsid w:val="007D44A8"/>
    <w:rsid w:val="007D6B56"/>
    <w:rsid w:val="007E173E"/>
    <w:rsid w:val="007E1C44"/>
    <w:rsid w:val="007E56BE"/>
    <w:rsid w:val="007E7411"/>
    <w:rsid w:val="007F0BAC"/>
    <w:rsid w:val="007F547D"/>
    <w:rsid w:val="007F6329"/>
    <w:rsid w:val="007F6971"/>
    <w:rsid w:val="007F7B18"/>
    <w:rsid w:val="0080009E"/>
    <w:rsid w:val="008070CE"/>
    <w:rsid w:val="00810039"/>
    <w:rsid w:val="008117CF"/>
    <w:rsid w:val="00813D72"/>
    <w:rsid w:val="0081425A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227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66021"/>
    <w:rsid w:val="0087005E"/>
    <w:rsid w:val="00873779"/>
    <w:rsid w:val="00874452"/>
    <w:rsid w:val="0087469E"/>
    <w:rsid w:val="0087599F"/>
    <w:rsid w:val="00875CAB"/>
    <w:rsid w:val="008777C3"/>
    <w:rsid w:val="008810E6"/>
    <w:rsid w:val="00881172"/>
    <w:rsid w:val="00881DFC"/>
    <w:rsid w:val="008838D2"/>
    <w:rsid w:val="00886654"/>
    <w:rsid w:val="00886BFF"/>
    <w:rsid w:val="008904EB"/>
    <w:rsid w:val="0089188B"/>
    <w:rsid w:val="00892DD0"/>
    <w:rsid w:val="00896B54"/>
    <w:rsid w:val="00896CC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A577E"/>
    <w:rsid w:val="008B0DF7"/>
    <w:rsid w:val="008B12E1"/>
    <w:rsid w:val="008B13DC"/>
    <w:rsid w:val="008B3398"/>
    <w:rsid w:val="008B4C1D"/>
    <w:rsid w:val="008B7F3D"/>
    <w:rsid w:val="008C20BA"/>
    <w:rsid w:val="008C4953"/>
    <w:rsid w:val="008D0B9E"/>
    <w:rsid w:val="008D1B20"/>
    <w:rsid w:val="008D3493"/>
    <w:rsid w:val="008D60C5"/>
    <w:rsid w:val="008D6689"/>
    <w:rsid w:val="008E414A"/>
    <w:rsid w:val="008E49F0"/>
    <w:rsid w:val="008E601F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1815"/>
    <w:rsid w:val="00911B50"/>
    <w:rsid w:val="009133C0"/>
    <w:rsid w:val="009143D0"/>
    <w:rsid w:val="00914DDC"/>
    <w:rsid w:val="009162BB"/>
    <w:rsid w:val="00916A3F"/>
    <w:rsid w:val="009174F1"/>
    <w:rsid w:val="00917756"/>
    <w:rsid w:val="00920864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1F82"/>
    <w:rsid w:val="00944204"/>
    <w:rsid w:val="0094565A"/>
    <w:rsid w:val="009466BB"/>
    <w:rsid w:val="00947670"/>
    <w:rsid w:val="00947BE7"/>
    <w:rsid w:val="00950F1E"/>
    <w:rsid w:val="00950F31"/>
    <w:rsid w:val="0095194D"/>
    <w:rsid w:val="00952FDE"/>
    <w:rsid w:val="009540A7"/>
    <w:rsid w:val="0096178C"/>
    <w:rsid w:val="00961E39"/>
    <w:rsid w:val="009638F0"/>
    <w:rsid w:val="009643FC"/>
    <w:rsid w:val="00965FA1"/>
    <w:rsid w:val="009679C8"/>
    <w:rsid w:val="009721E6"/>
    <w:rsid w:val="00973F55"/>
    <w:rsid w:val="00975DF7"/>
    <w:rsid w:val="00976A52"/>
    <w:rsid w:val="00977048"/>
    <w:rsid w:val="00984F90"/>
    <w:rsid w:val="009859A6"/>
    <w:rsid w:val="0098657B"/>
    <w:rsid w:val="00990C4D"/>
    <w:rsid w:val="009923B2"/>
    <w:rsid w:val="00992BC1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A6FAC"/>
    <w:rsid w:val="009B0CF4"/>
    <w:rsid w:val="009B0D49"/>
    <w:rsid w:val="009B0D59"/>
    <w:rsid w:val="009B12BA"/>
    <w:rsid w:val="009B1FAC"/>
    <w:rsid w:val="009B237B"/>
    <w:rsid w:val="009B5808"/>
    <w:rsid w:val="009B64B9"/>
    <w:rsid w:val="009B6647"/>
    <w:rsid w:val="009C0B26"/>
    <w:rsid w:val="009C2015"/>
    <w:rsid w:val="009C376F"/>
    <w:rsid w:val="009C6815"/>
    <w:rsid w:val="009D1DA5"/>
    <w:rsid w:val="009D308F"/>
    <w:rsid w:val="009D3A99"/>
    <w:rsid w:val="009D3CA8"/>
    <w:rsid w:val="009D5659"/>
    <w:rsid w:val="009D6D0C"/>
    <w:rsid w:val="009D6DC1"/>
    <w:rsid w:val="009D7DD3"/>
    <w:rsid w:val="009E18AF"/>
    <w:rsid w:val="009E21A7"/>
    <w:rsid w:val="009E2331"/>
    <w:rsid w:val="009E46AB"/>
    <w:rsid w:val="009E725B"/>
    <w:rsid w:val="009F1881"/>
    <w:rsid w:val="009F1E97"/>
    <w:rsid w:val="009F2F73"/>
    <w:rsid w:val="009F322A"/>
    <w:rsid w:val="009F3B72"/>
    <w:rsid w:val="009F3DF6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23485"/>
    <w:rsid w:val="00A358E2"/>
    <w:rsid w:val="00A37031"/>
    <w:rsid w:val="00A3704E"/>
    <w:rsid w:val="00A40C17"/>
    <w:rsid w:val="00A437A3"/>
    <w:rsid w:val="00A45E8C"/>
    <w:rsid w:val="00A469E5"/>
    <w:rsid w:val="00A519FC"/>
    <w:rsid w:val="00A541E2"/>
    <w:rsid w:val="00A56622"/>
    <w:rsid w:val="00A62953"/>
    <w:rsid w:val="00A63998"/>
    <w:rsid w:val="00A6596F"/>
    <w:rsid w:val="00A7141B"/>
    <w:rsid w:val="00A71E8E"/>
    <w:rsid w:val="00A73408"/>
    <w:rsid w:val="00A73CDE"/>
    <w:rsid w:val="00A741E3"/>
    <w:rsid w:val="00A74C9A"/>
    <w:rsid w:val="00A75282"/>
    <w:rsid w:val="00A762AC"/>
    <w:rsid w:val="00A8234C"/>
    <w:rsid w:val="00A82FD3"/>
    <w:rsid w:val="00A8584F"/>
    <w:rsid w:val="00A86334"/>
    <w:rsid w:val="00A879AF"/>
    <w:rsid w:val="00A87FDA"/>
    <w:rsid w:val="00A91B0B"/>
    <w:rsid w:val="00A927F3"/>
    <w:rsid w:val="00A92F47"/>
    <w:rsid w:val="00A95090"/>
    <w:rsid w:val="00AA2F32"/>
    <w:rsid w:val="00AA3B1F"/>
    <w:rsid w:val="00AA435A"/>
    <w:rsid w:val="00AA60F5"/>
    <w:rsid w:val="00AA6A22"/>
    <w:rsid w:val="00AB4D88"/>
    <w:rsid w:val="00AB66E9"/>
    <w:rsid w:val="00AB677D"/>
    <w:rsid w:val="00AC13D4"/>
    <w:rsid w:val="00AC4D3F"/>
    <w:rsid w:val="00AC5722"/>
    <w:rsid w:val="00AC57BC"/>
    <w:rsid w:val="00AC5B58"/>
    <w:rsid w:val="00AC7730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465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3B48"/>
    <w:rsid w:val="00B14043"/>
    <w:rsid w:val="00B1475C"/>
    <w:rsid w:val="00B20124"/>
    <w:rsid w:val="00B20339"/>
    <w:rsid w:val="00B20800"/>
    <w:rsid w:val="00B20F81"/>
    <w:rsid w:val="00B224DC"/>
    <w:rsid w:val="00B22693"/>
    <w:rsid w:val="00B22E74"/>
    <w:rsid w:val="00B25562"/>
    <w:rsid w:val="00B25FB8"/>
    <w:rsid w:val="00B278F5"/>
    <w:rsid w:val="00B31463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2E8D"/>
    <w:rsid w:val="00B636C3"/>
    <w:rsid w:val="00B66CA7"/>
    <w:rsid w:val="00B73075"/>
    <w:rsid w:val="00B73B60"/>
    <w:rsid w:val="00B73DF4"/>
    <w:rsid w:val="00B74B2C"/>
    <w:rsid w:val="00B772FE"/>
    <w:rsid w:val="00B846E5"/>
    <w:rsid w:val="00B853E9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A757E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031"/>
    <w:rsid w:val="00BD0575"/>
    <w:rsid w:val="00BD0DE5"/>
    <w:rsid w:val="00BD0FC7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BF78AF"/>
    <w:rsid w:val="00C004A8"/>
    <w:rsid w:val="00C01DE7"/>
    <w:rsid w:val="00C028BA"/>
    <w:rsid w:val="00C0743C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48FD"/>
    <w:rsid w:val="00C350F2"/>
    <w:rsid w:val="00C36368"/>
    <w:rsid w:val="00C37FFB"/>
    <w:rsid w:val="00C40B5C"/>
    <w:rsid w:val="00C41AEC"/>
    <w:rsid w:val="00C43953"/>
    <w:rsid w:val="00C44E61"/>
    <w:rsid w:val="00C462C0"/>
    <w:rsid w:val="00C46D1F"/>
    <w:rsid w:val="00C52517"/>
    <w:rsid w:val="00C53702"/>
    <w:rsid w:val="00C601E3"/>
    <w:rsid w:val="00C60934"/>
    <w:rsid w:val="00C627FB"/>
    <w:rsid w:val="00C63102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2A4C"/>
    <w:rsid w:val="00CC36C0"/>
    <w:rsid w:val="00CC43EA"/>
    <w:rsid w:val="00CC4D6E"/>
    <w:rsid w:val="00CC4FA1"/>
    <w:rsid w:val="00CC51A2"/>
    <w:rsid w:val="00CC7571"/>
    <w:rsid w:val="00CD082A"/>
    <w:rsid w:val="00CD1248"/>
    <w:rsid w:val="00CD18FD"/>
    <w:rsid w:val="00CD2CF7"/>
    <w:rsid w:val="00CD42EB"/>
    <w:rsid w:val="00CD43D0"/>
    <w:rsid w:val="00CD4811"/>
    <w:rsid w:val="00CD69F2"/>
    <w:rsid w:val="00CD6D27"/>
    <w:rsid w:val="00CE0B6D"/>
    <w:rsid w:val="00CE0E5B"/>
    <w:rsid w:val="00CE2A63"/>
    <w:rsid w:val="00CE2E6B"/>
    <w:rsid w:val="00CE5282"/>
    <w:rsid w:val="00CF70FF"/>
    <w:rsid w:val="00CF7176"/>
    <w:rsid w:val="00D00208"/>
    <w:rsid w:val="00D0024E"/>
    <w:rsid w:val="00D0136A"/>
    <w:rsid w:val="00D02E0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251C9"/>
    <w:rsid w:val="00D26103"/>
    <w:rsid w:val="00D30B92"/>
    <w:rsid w:val="00D31EC6"/>
    <w:rsid w:val="00D3343D"/>
    <w:rsid w:val="00D3399A"/>
    <w:rsid w:val="00D35080"/>
    <w:rsid w:val="00D35F96"/>
    <w:rsid w:val="00D377B2"/>
    <w:rsid w:val="00D40206"/>
    <w:rsid w:val="00D4141A"/>
    <w:rsid w:val="00D44ABB"/>
    <w:rsid w:val="00D46760"/>
    <w:rsid w:val="00D46FB5"/>
    <w:rsid w:val="00D505CE"/>
    <w:rsid w:val="00D51B27"/>
    <w:rsid w:val="00D56734"/>
    <w:rsid w:val="00D56888"/>
    <w:rsid w:val="00D6224C"/>
    <w:rsid w:val="00D63314"/>
    <w:rsid w:val="00D64750"/>
    <w:rsid w:val="00D66DBA"/>
    <w:rsid w:val="00D70EE6"/>
    <w:rsid w:val="00D72F16"/>
    <w:rsid w:val="00D73009"/>
    <w:rsid w:val="00D76468"/>
    <w:rsid w:val="00D76C5D"/>
    <w:rsid w:val="00D776D2"/>
    <w:rsid w:val="00D8064D"/>
    <w:rsid w:val="00D81EE3"/>
    <w:rsid w:val="00D83952"/>
    <w:rsid w:val="00D83FA3"/>
    <w:rsid w:val="00D85939"/>
    <w:rsid w:val="00D86BA0"/>
    <w:rsid w:val="00D90FD9"/>
    <w:rsid w:val="00DA01FD"/>
    <w:rsid w:val="00DA540A"/>
    <w:rsid w:val="00DA584F"/>
    <w:rsid w:val="00DA63DE"/>
    <w:rsid w:val="00DA668F"/>
    <w:rsid w:val="00DB0B69"/>
    <w:rsid w:val="00DB1759"/>
    <w:rsid w:val="00DB1ED8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2FB1"/>
    <w:rsid w:val="00E03265"/>
    <w:rsid w:val="00E03352"/>
    <w:rsid w:val="00E03A74"/>
    <w:rsid w:val="00E03BB9"/>
    <w:rsid w:val="00E03F43"/>
    <w:rsid w:val="00E1034C"/>
    <w:rsid w:val="00E1231D"/>
    <w:rsid w:val="00E12DD4"/>
    <w:rsid w:val="00E13A6F"/>
    <w:rsid w:val="00E1426A"/>
    <w:rsid w:val="00E144D3"/>
    <w:rsid w:val="00E14972"/>
    <w:rsid w:val="00E1511C"/>
    <w:rsid w:val="00E17860"/>
    <w:rsid w:val="00E17FD3"/>
    <w:rsid w:val="00E20FF4"/>
    <w:rsid w:val="00E2142D"/>
    <w:rsid w:val="00E22462"/>
    <w:rsid w:val="00E2359B"/>
    <w:rsid w:val="00E2375E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85B"/>
    <w:rsid w:val="00E61058"/>
    <w:rsid w:val="00E636FE"/>
    <w:rsid w:val="00E64FE2"/>
    <w:rsid w:val="00E66338"/>
    <w:rsid w:val="00E70277"/>
    <w:rsid w:val="00E736AB"/>
    <w:rsid w:val="00E738A3"/>
    <w:rsid w:val="00E74E55"/>
    <w:rsid w:val="00E75FC7"/>
    <w:rsid w:val="00E80594"/>
    <w:rsid w:val="00E8299D"/>
    <w:rsid w:val="00E8590E"/>
    <w:rsid w:val="00E9217A"/>
    <w:rsid w:val="00E96E0A"/>
    <w:rsid w:val="00EA22F6"/>
    <w:rsid w:val="00EA4459"/>
    <w:rsid w:val="00EA45CF"/>
    <w:rsid w:val="00EA6987"/>
    <w:rsid w:val="00EA7194"/>
    <w:rsid w:val="00EB01A4"/>
    <w:rsid w:val="00EB0CEC"/>
    <w:rsid w:val="00EB3FD5"/>
    <w:rsid w:val="00EC03CB"/>
    <w:rsid w:val="00EC0D21"/>
    <w:rsid w:val="00EC0ED5"/>
    <w:rsid w:val="00EC1754"/>
    <w:rsid w:val="00EC2226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4DFB"/>
    <w:rsid w:val="00F1588B"/>
    <w:rsid w:val="00F168B7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3780C"/>
    <w:rsid w:val="00F42F94"/>
    <w:rsid w:val="00F4387D"/>
    <w:rsid w:val="00F43964"/>
    <w:rsid w:val="00F43E54"/>
    <w:rsid w:val="00F46CBE"/>
    <w:rsid w:val="00F47EC9"/>
    <w:rsid w:val="00F50F77"/>
    <w:rsid w:val="00F5117A"/>
    <w:rsid w:val="00F51C92"/>
    <w:rsid w:val="00F53893"/>
    <w:rsid w:val="00F53DEE"/>
    <w:rsid w:val="00F55CD9"/>
    <w:rsid w:val="00F55DBC"/>
    <w:rsid w:val="00F55E8C"/>
    <w:rsid w:val="00F57172"/>
    <w:rsid w:val="00F574C0"/>
    <w:rsid w:val="00F64370"/>
    <w:rsid w:val="00F66259"/>
    <w:rsid w:val="00F7090D"/>
    <w:rsid w:val="00F715E9"/>
    <w:rsid w:val="00F72E0F"/>
    <w:rsid w:val="00F73978"/>
    <w:rsid w:val="00F744D7"/>
    <w:rsid w:val="00F7489C"/>
    <w:rsid w:val="00F756E2"/>
    <w:rsid w:val="00F80E47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E77"/>
    <w:rsid w:val="00F92AF2"/>
    <w:rsid w:val="00F94722"/>
    <w:rsid w:val="00F95B39"/>
    <w:rsid w:val="00F96A0C"/>
    <w:rsid w:val="00F970C7"/>
    <w:rsid w:val="00FA220D"/>
    <w:rsid w:val="00FA27F7"/>
    <w:rsid w:val="00FA291E"/>
    <w:rsid w:val="00FA3B46"/>
    <w:rsid w:val="00FA6FBE"/>
    <w:rsid w:val="00FA7494"/>
    <w:rsid w:val="00FB00AB"/>
    <w:rsid w:val="00FB08F5"/>
    <w:rsid w:val="00FB0C97"/>
    <w:rsid w:val="00FB2667"/>
    <w:rsid w:val="00FB42EB"/>
    <w:rsid w:val="00FB52B5"/>
    <w:rsid w:val="00FB7479"/>
    <w:rsid w:val="00FD020E"/>
    <w:rsid w:val="00FD52BE"/>
    <w:rsid w:val="00FD52D0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3AF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1" ma:contentTypeDescription="Crie um novo documento." ma:contentTypeScope="" ma:versionID="550fddf3fa7c7c04dfa168d07e8d4a75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ac6d866625a9153c8c7facb62a798c6c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CE1AE-1A3E-45B1-A3FB-7FBD56D2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1487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3</cp:revision>
  <cp:lastPrinted>2024-06-18T13:50:00Z</cp:lastPrinted>
  <dcterms:created xsi:type="dcterms:W3CDTF">2024-06-19T12:07:00Z</dcterms:created>
  <dcterms:modified xsi:type="dcterms:W3CDTF">2024-06-19T12:08:00Z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