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135" w14:textId="77777777" w:rsidR="005E2598" w:rsidRPr="0037006C" w:rsidRDefault="00B31935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b/>
          <w:noProof/>
          <w:sz w:val="22"/>
          <w:szCs w:val="22"/>
          <w:lang w:bidi="ar-SA"/>
        </w:rPr>
        <w:drawing>
          <wp:inline distT="0" distB="0" distL="0" distR="0" wp14:anchorId="0D69243A" wp14:editId="159F7F71">
            <wp:extent cx="2533650" cy="10858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D465" w14:textId="77777777" w:rsidR="005E2598" w:rsidRPr="0037006C" w:rsidRDefault="005E2598" w:rsidP="005E2598">
      <w:pPr>
        <w:spacing w:line="200" w:lineRule="atLeast"/>
        <w:ind w:left="17"/>
        <w:rPr>
          <w:rFonts w:ascii="Arial" w:hAnsi="Arial" w:cs="Arial"/>
          <w:sz w:val="22"/>
          <w:szCs w:val="22"/>
        </w:rPr>
      </w:pPr>
    </w:p>
    <w:p w14:paraId="60E1EBA0" w14:textId="77777777" w:rsidR="005E2598" w:rsidRPr="0037006C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14:paraId="56193729" w14:textId="77777777" w:rsidR="005E2598" w:rsidRPr="0037006C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37006C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37006C">
        <w:rPr>
          <w:rFonts w:ascii="Arial" w:hAnsi="Arial" w:cs="Arial"/>
          <w:sz w:val="22"/>
          <w:szCs w:val="22"/>
          <w:lang w:eastAsia="ar-SA"/>
        </w:rPr>
        <w:t>ENSINO</w:t>
      </w:r>
    </w:p>
    <w:p w14:paraId="2065F82A" w14:textId="7C02D431" w:rsidR="005E2598" w:rsidRPr="0037006C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/>
          <w:bCs/>
          <w:sz w:val="22"/>
          <w:szCs w:val="22"/>
          <w:lang w:eastAsia="ar-SA"/>
        </w:rPr>
        <w:t>DIVISÃO DE PROJETOS, ESTÁGIOS E MONITORIA</w:t>
      </w:r>
    </w:p>
    <w:p w14:paraId="02EE15B0" w14:textId="77777777" w:rsidR="005E2598" w:rsidRPr="0037006C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2C2BDC9" w14:textId="77777777" w:rsidR="005E2598" w:rsidRPr="0037006C" w:rsidRDefault="005E2598" w:rsidP="005E2598">
      <w:pPr>
        <w:spacing w:line="200" w:lineRule="atLeast"/>
        <w:ind w:left="17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>COMISSÃO DE MONITORIAS</w:t>
      </w:r>
    </w:p>
    <w:p w14:paraId="03F76805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14:paraId="455E416E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>FORMULÁRIO 01*</w:t>
      </w:r>
    </w:p>
    <w:p w14:paraId="4C010552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35FE24" w14:textId="77777777" w:rsidR="005E2598" w:rsidRPr="0037006C" w:rsidRDefault="005E2598" w:rsidP="005E2598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PROPOSTA DE SOLICITAÇÃO DE BOLSA DE MONITORIA</w:t>
      </w:r>
    </w:p>
    <w:p w14:paraId="5863A5BC" w14:textId="77777777" w:rsidR="005E2598" w:rsidRPr="0037006C" w:rsidRDefault="005E2598" w:rsidP="005E2598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E2598" w:rsidRPr="0037006C" w14:paraId="23E7947F" w14:textId="77777777" w:rsidTr="002A3CF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0467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BLOCO I – IDENTIFICAÇÃO</w:t>
            </w:r>
          </w:p>
        </w:tc>
      </w:tr>
      <w:tr w:rsidR="005E2598" w:rsidRPr="0037006C" w14:paraId="06D00181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A502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1.Docente-orientador:</w:t>
            </w:r>
          </w:p>
          <w:p w14:paraId="461EF22D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2.Curso: </w:t>
            </w:r>
          </w:p>
          <w:p w14:paraId="2C3D87E2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3.Centro:</w:t>
            </w:r>
          </w:p>
          <w:p w14:paraId="4F92B348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4.Campus:</w:t>
            </w:r>
          </w:p>
          <w:p w14:paraId="49F4A440" w14:textId="77777777" w:rsidR="005E2598" w:rsidRPr="0037006C" w:rsidRDefault="00C43953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5. Disciplina e Código:</w:t>
            </w:r>
          </w:p>
          <w:p w14:paraId="494E15F3" w14:textId="77777777" w:rsidR="005E2598" w:rsidRPr="0037006C" w:rsidRDefault="007F6971" w:rsidP="002A3CFE">
            <w:pPr>
              <w:spacing w:line="200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6. Carga horária semanal: </w:t>
            </w:r>
            <w:r w:rsidRPr="003700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 horas semanais</w:t>
            </w:r>
          </w:p>
          <w:p w14:paraId="53ACD7EE" w14:textId="51C8B5A2" w:rsidR="00036222" w:rsidRPr="0037006C" w:rsidRDefault="005E2598" w:rsidP="002A3CFE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7</w:t>
            </w:r>
            <w:r w:rsidR="00F10F58" w:rsidRPr="0037006C">
              <w:rPr>
                <w:rFonts w:ascii="Arial" w:hAnsi="Arial" w:cs="Arial"/>
                <w:sz w:val="22"/>
                <w:szCs w:val="22"/>
              </w:rPr>
              <w:t>. Período de desenvolvimento:</w:t>
            </w:r>
            <w:r w:rsidR="00F05313"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E17" w:rsidRPr="00487308">
              <w:rPr>
                <w:rFonts w:ascii="Arial" w:hAnsi="Arial" w:cs="Arial"/>
                <w:b/>
                <w:sz w:val="22"/>
                <w:szCs w:val="22"/>
              </w:rPr>
              <w:t>dezembro/2022 a julho</w:t>
            </w:r>
            <w:r w:rsidR="00036222" w:rsidRPr="00487308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B93E04" w:rsidRPr="0048730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6E17" w:rsidRPr="0048730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28E49855" w14:textId="77777777" w:rsidR="005E2598" w:rsidRPr="0037006C" w:rsidRDefault="00C43953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8. Monitor: (</w:t>
            </w: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nome, telefone e e-mail</w:t>
            </w:r>
            <w:r w:rsidRPr="0037006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B4CAAB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37006C" w14:paraId="5EC41A3E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5D3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BLOCO II - CRONOGRAMA DE EXECUÇÃO ADAPTADO</w:t>
            </w:r>
          </w:p>
        </w:tc>
      </w:tr>
      <w:tr w:rsidR="005E2598" w:rsidRPr="0037006C" w14:paraId="25F9F666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AD25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21824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3503A7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A110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CD3BCC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049FFB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7A32C0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37006C" w14:paraId="03EF89EC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6A45" w14:textId="77777777" w:rsidR="005E2598" w:rsidRPr="0037006C" w:rsidRDefault="005E2598" w:rsidP="002A3CFE">
            <w:pPr>
              <w:pStyle w:val="Corpodetexto"/>
              <w:snapToGrid w:val="0"/>
              <w:spacing w:before="57" w:after="57"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BLOCO III – ASSINATURAS</w:t>
            </w:r>
          </w:p>
        </w:tc>
      </w:tr>
      <w:tr w:rsidR="005E2598" w:rsidRPr="0037006C" w14:paraId="50D30E7B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E6B3" w14:textId="77777777" w:rsidR="005E2598" w:rsidRPr="0037006C" w:rsidRDefault="005E2598" w:rsidP="002A3CF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C11656" w14:textId="77777777" w:rsidR="005E2598" w:rsidRPr="0037006C" w:rsidRDefault="005E2598" w:rsidP="002A3CF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7A8CCDF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1C870BD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99C17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  __________________________        ___________________________</w:t>
            </w:r>
          </w:p>
          <w:p w14:paraId="329F3ADC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14:paraId="21A1DAEC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95850C5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C1F88E2" w14:textId="77777777" w:rsidR="005E2598" w:rsidRPr="0037006C" w:rsidRDefault="005E2598" w:rsidP="002A3CFE">
            <w:pPr>
              <w:snapToGrid w:val="0"/>
              <w:spacing w:before="57" w:after="57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37006C" w14:paraId="55E62D92" w14:textId="77777777" w:rsidTr="002A3CFE">
        <w:trPr>
          <w:gridAfter w:val="1"/>
          <w:wAfter w:w="12" w:type="dxa"/>
        </w:trPr>
        <w:tc>
          <w:tcPr>
            <w:tcW w:w="9638" w:type="dxa"/>
          </w:tcPr>
          <w:p w14:paraId="4BDF705B" w14:textId="77777777" w:rsidR="005E2598" w:rsidRPr="0037006C" w:rsidRDefault="005E2598" w:rsidP="007F6971">
            <w:pPr>
              <w:snapToGrid w:val="0"/>
              <w:spacing w:line="2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F240F" w14:textId="77777777" w:rsidR="005E2598" w:rsidRPr="0037006C" w:rsidRDefault="005E2598" w:rsidP="005E2598">
      <w:pPr>
        <w:spacing w:line="200" w:lineRule="atLeast"/>
        <w:rPr>
          <w:rFonts w:ascii="Arial" w:hAnsi="Arial" w:cs="Arial"/>
          <w:strike/>
          <w:sz w:val="22"/>
          <w:szCs w:val="22"/>
        </w:rPr>
      </w:pPr>
    </w:p>
    <w:p w14:paraId="14C7547B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 xml:space="preserve"> </w:t>
      </w:r>
    </w:p>
    <w:p w14:paraId="3E009E11" w14:textId="77777777" w:rsidR="005E2598" w:rsidRPr="0037006C" w:rsidRDefault="005E2598" w:rsidP="005E2598">
      <w:pPr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 xml:space="preserve">                      </w:t>
      </w:r>
    </w:p>
    <w:p w14:paraId="38BCD289" w14:textId="77777777" w:rsidR="005E2598" w:rsidRPr="0037006C" w:rsidRDefault="00B31935" w:rsidP="005E2598">
      <w:pPr>
        <w:pStyle w:val="Legenda1"/>
        <w:spacing w:before="0" w:after="0"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eastAsia="Arial Unicode MS" w:hAnsi="Arial" w:cs="Arial"/>
          <w:b/>
          <w:noProof/>
          <w:sz w:val="22"/>
          <w:szCs w:val="22"/>
          <w:lang w:bidi="ar-SA"/>
        </w:rPr>
        <w:lastRenderedPageBreak/>
        <w:drawing>
          <wp:inline distT="0" distB="0" distL="0" distR="0" wp14:anchorId="22E8D8A3" wp14:editId="59CB9CBC">
            <wp:extent cx="2533650" cy="10858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9BE0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0999AC81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14:paraId="677B9951" w14:textId="77777777" w:rsidR="005E2598" w:rsidRPr="0037006C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37006C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37006C">
        <w:rPr>
          <w:rFonts w:ascii="Arial" w:hAnsi="Arial" w:cs="Arial"/>
          <w:sz w:val="22"/>
          <w:szCs w:val="22"/>
          <w:lang w:eastAsia="ar-SA"/>
        </w:rPr>
        <w:t>ENSINO</w:t>
      </w:r>
    </w:p>
    <w:p w14:paraId="0BB5AB12" w14:textId="2F3E16F0" w:rsidR="005E2598" w:rsidRPr="0037006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37006C">
        <w:rPr>
          <w:rFonts w:ascii="Arial" w:hAnsi="Arial" w:cs="Arial"/>
          <w:sz w:val="22"/>
          <w:szCs w:val="22"/>
          <w:lang w:eastAsia="ar-SA"/>
        </w:rPr>
        <w:t>DIVISÃO DE PROJETOS, ESTÁGIOS E MONITORIA</w:t>
      </w:r>
    </w:p>
    <w:p w14:paraId="53708191" w14:textId="77777777" w:rsidR="005E2598" w:rsidRPr="0037006C" w:rsidRDefault="005E2598" w:rsidP="005E2598">
      <w:pPr>
        <w:rPr>
          <w:rFonts w:ascii="Arial" w:hAnsi="Arial" w:cs="Arial"/>
          <w:sz w:val="22"/>
          <w:szCs w:val="22"/>
        </w:rPr>
      </w:pPr>
    </w:p>
    <w:p w14:paraId="1E278214" w14:textId="77777777" w:rsidR="005E2598" w:rsidRPr="0037006C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14:paraId="6CB5EA0B" w14:textId="77777777" w:rsidR="005E2598" w:rsidRPr="0037006C" w:rsidRDefault="005E2598" w:rsidP="005E2598">
      <w:pPr>
        <w:pStyle w:val="Ttulo6"/>
        <w:tabs>
          <w:tab w:val="num" w:pos="0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19E08B5B" w14:textId="77777777" w:rsidR="005E2598" w:rsidRPr="0037006C" w:rsidRDefault="005E2598" w:rsidP="005E2598">
      <w:pPr>
        <w:pStyle w:val="Ttulo6"/>
        <w:tabs>
          <w:tab w:val="num" w:pos="0"/>
        </w:tabs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FORMULÁRIO 02 (Peso 4)</w:t>
      </w:r>
    </w:p>
    <w:p w14:paraId="564ED023" w14:textId="77777777" w:rsidR="005E2598" w:rsidRPr="0037006C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14:paraId="2893C3C1" w14:textId="77777777" w:rsidR="005E2598" w:rsidRPr="0037006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INDICADORES DE QUALIFICAÇÃO DO MONITOR CANDIDATO À BOLSA</w:t>
      </w:r>
    </w:p>
    <w:p w14:paraId="47C99250" w14:textId="77777777" w:rsidR="005E2598" w:rsidRPr="0037006C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37006C">
        <w:rPr>
          <w:rFonts w:ascii="Arial" w:hAnsi="Arial" w:cs="Arial"/>
          <w:bCs/>
          <w:sz w:val="22"/>
          <w:szCs w:val="22"/>
        </w:rPr>
        <w:t xml:space="preserve">Quantificar estas informações </w:t>
      </w:r>
      <w:proofErr w:type="gramStart"/>
      <w:r w:rsidR="005B3512" w:rsidRPr="0037006C">
        <w:rPr>
          <w:rFonts w:ascii="Arial" w:hAnsi="Arial" w:cs="Arial"/>
          <w:bCs/>
          <w:sz w:val="22"/>
          <w:szCs w:val="22"/>
        </w:rPr>
        <w:t>e Anexar</w:t>
      </w:r>
      <w:proofErr w:type="gramEnd"/>
      <w:r w:rsidR="005B3512" w:rsidRPr="0037006C">
        <w:rPr>
          <w:rFonts w:ascii="Arial" w:hAnsi="Arial" w:cs="Arial"/>
          <w:bCs/>
          <w:sz w:val="22"/>
          <w:szCs w:val="22"/>
        </w:rPr>
        <w:t xml:space="preserve"> os comprovantes na </w:t>
      </w:r>
      <w:r w:rsidR="005B3512"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>sequ</w:t>
      </w:r>
      <w:r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>ência abaixo,</w:t>
      </w:r>
      <w:r w:rsidRPr="0037006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7006C">
        <w:rPr>
          <w:rFonts w:ascii="Arial" w:hAnsi="Arial" w:cs="Arial"/>
          <w:bCs/>
          <w:sz w:val="22"/>
          <w:szCs w:val="22"/>
        </w:rPr>
        <w:t>identificando cada item pontuado.</w:t>
      </w:r>
    </w:p>
    <w:p w14:paraId="1AFEE0AE" w14:textId="77777777" w:rsidR="002C65B3" w:rsidRPr="0037006C" w:rsidRDefault="002C65B3" w:rsidP="005E2598">
      <w:pPr>
        <w:pStyle w:val="Cabealho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173"/>
        <w:gridCol w:w="752"/>
        <w:gridCol w:w="1810"/>
      </w:tblGrid>
      <w:tr w:rsidR="005E2598" w:rsidRPr="0037006C" w14:paraId="32D1D789" w14:textId="77777777" w:rsidTr="00C26F52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FE2FFA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836F9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55C2781" w14:textId="77777777" w:rsidR="005E2598" w:rsidRPr="0037006C" w:rsidRDefault="005E2598" w:rsidP="002A3CFE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cs="Arial"/>
                <w:sz w:val="22"/>
                <w:szCs w:val="22"/>
              </w:rPr>
            </w:pPr>
            <w:r w:rsidRPr="0037006C">
              <w:rPr>
                <w:rFonts w:cs="Arial"/>
                <w:sz w:val="22"/>
                <w:szCs w:val="22"/>
              </w:rPr>
              <w:t>ITENS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4562E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376E57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90E296" w14:textId="1182A424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  <w:r w:rsidR="00C26F52"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IDADE</w:t>
            </w:r>
          </w:p>
          <w:p w14:paraId="56516C4F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B4E80C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F955C9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65CDE22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PESO</w:t>
            </w:r>
          </w:p>
          <w:p w14:paraId="03C2773A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3B812DD" w14:textId="77777777" w:rsidR="00C26F52" w:rsidRPr="0037006C" w:rsidRDefault="00C26F52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6649A60" w14:textId="784B16D6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NÃO PREENCHER</w:t>
            </w:r>
          </w:p>
          <w:p w14:paraId="6C833874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USO DA 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>PROGRAD</w:t>
            </w:r>
          </w:p>
          <w:p w14:paraId="0119A358" w14:textId="77777777" w:rsidR="005E2598" w:rsidRPr="0037006C" w:rsidRDefault="005E2598" w:rsidP="002A3CFE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14:paraId="4F9C1B58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Cs/>
                <w:sz w:val="22"/>
                <w:szCs w:val="22"/>
              </w:rPr>
              <w:t>(A x B)</w:t>
            </w:r>
          </w:p>
        </w:tc>
      </w:tr>
      <w:tr w:rsidR="005E2598" w:rsidRPr="0037006C" w14:paraId="2FFE676E" w14:textId="7777777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7467C89" w14:textId="77777777" w:rsidR="005E2598" w:rsidRPr="0037006C" w:rsidRDefault="005E2598" w:rsidP="002A3CFE">
            <w:pPr>
              <w:spacing w:line="200" w:lineRule="atLeast"/>
              <w:ind w:left="-3" w:right="-3" w:firstLine="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 Identificação:</w:t>
            </w:r>
            <w:r w:rsidR="005B3512" w:rsidRPr="003700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45E7A" w14:textId="77777777" w:rsidR="005E2598" w:rsidRPr="0037006C" w:rsidRDefault="005B3512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598" w:rsidRPr="0037006C">
              <w:rPr>
                <w:rFonts w:ascii="Arial" w:hAnsi="Arial" w:cs="Arial"/>
                <w:sz w:val="22"/>
                <w:szCs w:val="22"/>
              </w:rPr>
              <w:t>Disciplina objeto de monitoria: ...............................................................................................</w:t>
            </w:r>
            <w:r w:rsidRPr="0037006C"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5C492577" w14:textId="77777777" w:rsidR="005E2598" w:rsidRPr="0037006C" w:rsidRDefault="005E2598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Disciplina equivalente </w:t>
            </w:r>
            <w:r w:rsidR="00F83F21" w:rsidRPr="0037006C">
              <w:rPr>
                <w:rFonts w:ascii="Arial" w:hAnsi="Arial" w:cs="Arial"/>
                <w:sz w:val="22"/>
                <w:szCs w:val="22"/>
              </w:rPr>
              <w:t>à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disciplina objeto de </w:t>
            </w:r>
            <w:proofErr w:type="gramStart"/>
            <w:r w:rsidRPr="0037006C">
              <w:rPr>
                <w:rFonts w:ascii="Arial" w:hAnsi="Arial" w:cs="Arial"/>
                <w:sz w:val="22"/>
                <w:szCs w:val="22"/>
              </w:rPr>
              <w:t xml:space="preserve">monitoria 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06C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37006C">
              <w:rPr>
                <w:rFonts w:ascii="Arial" w:hAnsi="Arial" w:cs="Arial"/>
                <w:sz w:val="22"/>
                <w:szCs w:val="22"/>
              </w:rPr>
              <w:t>quando for o caso)................................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14:paraId="17E1F6B1" w14:textId="5AE4C904" w:rsidR="005E2598" w:rsidRPr="0037006C" w:rsidRDefault="005E2598" w:rsidP="00B93E04">
            <w:pPr>
              <w:spacing w:line="200" w:lineRule="atLeast"/>
              <w:ind w:left="717" w:right="-3" w:hanging="71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006C"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06C">
              <w:rPr>
                <w:rFonts w:ascii="Arial" w:hAnsi="Arial" w:cs="Arial"/>
                <w:sz w:val="22"/>
                <w:szCs w:val="22"/>
              </w:rPr>
              <w:t>Nota</w:t>
            </w:r>
            <w:proofErr w:type="gramEnd"/>
            <w:r w:rsidRPr="0037006C">
              <w:rPr>
                <w:rFonts w:ascii="Arial" w:hAnsi="Arial" w:cs="Arial"/>
                <w:sz w:val="22"/>
                <w:szCs w:val="22"/>
              </w:rPr>
              <w:t xml:space="preserve"> obtida na disciplina objeto de monitoria.................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2C19EAB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F0F311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9B10F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A7D24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FAF1B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0DA7A0" w14:textId="77777777" w:rsidR="005E2598" w:rsidRPr="0037006C" w:rsidRDefault="002C425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</w:t>
            </w:r>
          </w:p>
        </w:tc>
        <w:tc>
          <w:tcPr>
            <w:tcW w:w="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5E4990A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CFEE66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F989C2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26B4FD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FA1BC3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07D71C" w14:textId="77777777" w:rsidR="005E2598" w:rsidRPr="0037006C" w:rsidRDefault="00947670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0D4541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BE1FB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94747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005A9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A1217D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E73D3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</w:tr>
      <w:tr w:rsidR="005E2598" w:rsidRPr="0037006C" w14:paraId="5D1B30D0" w14:textId="7777777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DD2B184" w14:textId="77777777" w:rsidR="005E2598" w:rsidRPr="0037006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47670" w:rsidRPr="00370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Experiência: (MÁXIMO DE 1</w:t>
            </w: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0 PONTOS)</w:t>
            </w:r>
          </w:p>
          <w:p w14:paraId="26F0E487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Pr="0037006C">
              <w:rPr>
                <w:rFonts w:ascii="Arial" w:hAnsi="Arial" w:cs="Arial"/>
                <w:bCs/>
                <w:sz w:val="22"/>
                <w:szCs w:val="22"/>
              </w:rPr>
              <w:t xml:space="preserve"> Monitoria aprovada no </w:t>
            </w:r>
            <w:r w:rsidRPr="003700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Centro afeto</w:t>
            </w:r>
            <w:r w:rsidRPr="003700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37006C">
              <w:rPr>
                <w:rFonts w:ascii="Arial" w:hAnsi="Arial" w:cs="Arial"/>
                <w:bCs/>
                <w:sz w:val="22"/>
                <w:szCs w:val="22"/>
              </w:rPr>
              <w:t>e concluída............</w:t>
            </w:r>
          </w:p>
          <w:p w14:paraId="027BE524" w14:textId="77777777" w:rsidR="005E2598" w:rsidRPr="0037006C" w:rsidRDefault="005E2598" w:rsidP="002A3CF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Atividade de pesquisa (colaborador) concluída ou em andamento.....................................................................</w:t>
            </w:r>
          </w:p>
          <w:p w14:paraId="66123E3D" w14:textId="77777777" w:rsidR="005E2598" w:rsidRPr="0037006C" w:rsidRDefault="005E2598" w:rsidP="002A3CF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Atividade de extensão (colaborador) concluída ou em andamento.....................................................................</w:t>
            </w:r>
          </w:p>
          <w:p w14:paraId="64EA91C9" w14:textId="77777777" w:rsidR="005E2598" w:rsidRPr="0037006C" w:rsidRDefault="005E2598" w:rsidP="002A3CFE">
            <w:pPr>
              <w:spacing w:line="200" w:lineRule="atLeast"/>
              <w:ind w:left="395" w:hanging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2.4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Projeto de ensino (colaborador) concluído ou em andamento......................................................................</w:t>
            </w:r>
          </w:p>
          <w:p w14:paraId="15E7C4E2" w14:textId="77777777" w:rsidR="005E2598" w:rsidRPr="0037006C" w:rsidRDefault="005E2598" w:rsidP="0003622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2.5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Apresentação de trabalho em evento (oral ou </w:t>
            </w:r>
            <w:proofErr w:type="gramStart"/>
            <w:r w:rsidRPr="0037006C">
              <w:rPr>
                <w:rFonts w:ascii="Arial" w:hAnsi="Arial" w:cs="Arial"/>
                <w:sz w:val="22"/>
                <w:szCs w:val="22"/>
              </w:rPr>
              <w:t>painel)...</w:t>
            </w:r>
            <w:proofErr w:type="gramEnd"/>
            <w:r w:rsidRPr="003700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78C50D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C7157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>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17050CEC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D6605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5DCF8EB4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274C4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39667A31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A6E5D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2D18A0FB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4E483B1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9CF437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14:paraId="3951D6CB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AA0A7B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7D60D74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2F2998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375B504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22DBFA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655DE427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5E06A04E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F40BF01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EC6E11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14:paraId="564760CF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9CEDA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14:paraId="0F613905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D534A8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14:paraId="5151E194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7CEB8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14:paraId="56D24E85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</w:tr>
      <w:tr w:rsidR="005E2598" w:rsidRPr="0037006C" w14:paraId="02CF6AE9" w14:textId="77777777" w:rsidTr="002A3CFE">
        <w:tc>
          <w:tcPr>
            <w:tcW w:w="6456" w:type="dxa"/>
            <w:tcMar>
              <w:top w:w="0" w:type="dxa"/>
              <w:bottom w:w="0" w:type="dxa"/>
            </w:tcMar>
          </w:tcPr>
          <w:p w14:paraId="772C75FF" w14:textId="77777777" w:rsidR="005E2598" w:rsidRPr="0037006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TOTAL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FB7C10D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Mar>
              <w:top w:w="0" w:type="dxa"/>
              <w:bottom w:w="0" w:type="dxa"/>
            </w:tcMar>
          </w:tcPr>
          <w:p w14:paraId="47761505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11400E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</w:t>
            </w:r>
          </w:p>
          <w:p w14:paraId="68D3076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452F7A" w14:textId="77777777" w:rsidR="005E2598" w:rsidRPr="0037006C" w:rsidRDefault="005E2598" w:rsidP="005E2598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>Observações</w:t>
      </w:r>
      <w:r w:rsidRPr="0037006C">
        <w:rPr>
          <w:rFonts w:ascii="Arial" w:hAnsi="Arial" w:cs="Arial"/>
          <w:sz w:val="22"/>
          <w:szCs w:val="22"/>
        </w:rPr>
        <w:t>:</w:t>
      </w:r>
    </w:p>
    <w:p w14:paraId="7B3B5C6C" w14:textId="77777777" w:rsidR="005E2598" w:rsidRPr="0037006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No caso de duas disciplinas semestrais a nota referida no item 1.3 corresponde à média aritmética das duas disciplinas.</w:t>
      </w:r>
    </w:p>
    <w:p w14:paraId="2F558ACE" w14:textId="77777777" w:rsidR="005E2598" w:rsidRPr="0037006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No caso de disciplina equivalente à cursada pelo monitor, identificar/destacar no histórico qual é a disciplina equivalente.</w:t>
      </w:r>
    </w:p>
    <w:p w14:paraId="7FBAC624" w14:textId="77777777" w:rsidR="005E2598" w:rsidRPr="0037006C" w:rsidRDefault="00B31935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noProof/>
          <w:sz w:val="22"/>
          <w:szCs w:val="22"/>
          <w:lang w:bidi="ar-SA"/>
        </w:rPr>
        <w:lastRenderedPageBreak/>
        <w:drawing>
          <wp:inline distT="0" distB="0" distL="0" distR="0" wp14:anchorId="7348C8FC" wp14:editId="4A5372F1">
            <wp:extent cx="2533650" cy="10858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53F5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B1A1AB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/>
          <w:bCs/>
          <w:sz w:val="22"/>
          <w:szCs w:val="22"/>
          <w:lang w:eastAsia="ar-SA"/>
        </w:rPr>
        <w:t>PRÓ- REITORIA DE GRADUAÇÃO</w:t>
      </w:r>
    </w:p>
    <w:p w14:paraId="2093D16C" w14:textId="77777777" w:rsidR="005E2598" w:rsidRPr="0037006C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37006C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37006C">
        <w:rPr>
          <w:rFonts w:ascii="Arial" w:hAnsi="Arial" w:cs="Arial"/>
          <w:sz w:val="22"/>
          <w:szCs w:val="22"/>
          <w:lang w:eastAsia="ar-SA"/>
        </w:rPr>
        <w:t>ENSINO</w:t>
      </w:r>
    </w:p>
    <w:p w14:paraId="61D5EDD4" w14:textId="16009418" w:rsidR="005E2598" w:rsidRPr="0037006C" w:rsidRDefault="005E2598" w:rsidP="005E2598">
      <w:pPr>
        <w:pStyle w:val="Ttulo"/>
        <w:spacing w:line="200" w:lineRule="atLeast"/>
        <w:ind w:left="17"/>
        <w:rPr>
          <w:rFonts w:ascii="Arial" w:hAnsi="Arial" w:cs="Arial"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Cs/>
          <w:sz w:val="22"/>
          <w:szCs w:val="22"/>
          <w:lang w:eastAsia="ar-SA"/>
        </w:rPr>
        <w:t>DIVISÃO DE PROJETOS, ESTÁGIOS E MONITORIA</w:t>
      </w:r>
    </w:p>
    <w:p w14:paraId="6711D6CC" w14:textId="77777777" w:rsidR="005E2598" w:rsidRPr="0037006C" w:rsidRDefault="005E2598" w:rsidP="005E2598">
      <w:pPr>
        <w:pStyle w:val="Subttulo"/>
        <w:rPr>
          <w:rFonts w:ascii="Arial" w:hAnsi="Arial" w:cs="Arial"/>
          <w:sz w:val="22"/>
          <w:szCs w:val="22"/>
        </w:rPr>
      </w:pPr>
    </w:p>
    <w:p w14:paraId="326A48D2" w14:textId="77777777" w:rsidR="005E2598" w:rsidRPr="0037006C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14:paraId="32786BAB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14:paraId="50C74E9F" w14:textId="77777777" w:rsidR="005E2598" w:rsidRPr="0037006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FORMULÁRIO 03 (Peso 6)</w:t>
      </w:r>
    </w:p>
    <w:p w14:paraId="091FF8E4" w14:textId="77777777" w:rsidR="005E2598" w:rsidRPr="0037006C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14:paraId="2A9BEF1D" w14:textId="77777777" w:rsidR="005E2598" w:rsidRPr="0037006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INDICADORES DA DISCIPLINA PLEITEADA</w:t>
      </w:r>
    </w:p>
    <w:p w14:paraId="3B30EC6C" w14:textId="77777777" w:rsidR="005E2598" w:rsidRPr="0037006C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37006C">
        <w:rPr>
          <w:rFonts w:ascii="Arial" w:hAnsi="Arial" w:cs="Arial"/>
          <w:bCs/>
          <w:sz w:val="22"/>
          <w:szCs w:val="22"/>
        </w:rPr>
        <w:t xml:space="preserve">Quantificar estas informações </w:t>
      </w:r>
      <w:r w:rsidR="005B3512" w:rsidRPr="0037006C">
        <w:rPr>
          <w:rFonts w:ascii="Arial" w:hAnsi="Arial" w:cs="Arial"/>
          <w:bCs/>
          <w:sz w:val="22"/>
          <w:szCs w:val="22"/>
        </w:rPr>
        <w:t xml:space="preserve">e </w:t>
      </w:r>
      <w:r w:rsidR="007903AB" w:rsidRPr="0037006C">
        <w:rPr>
          <w:rFonts w:ascii="Arial" w:hAnsi="Arial" w:cs="Arial"/>
          <w:bCs/>
          <w:sz w:val="22"/>
          <w:szCs w:val="22"/>
        </w:rPr>
        <w:t>a</w:t>
      </w:r>
      <w:r w:rsidR="005B3512" w:rsidRPr="0037006C">
        <w:rPr>
          <w:rFonts w:ascii="Arial" w:hAnsi="Arial" w:cs="Arial"/>
          <w:bCs/>
          <w:sz w:val="22"/>
          <w:szCs w:val="22"/>
        </w:rPr>
        <w:t xml:space="preserve">nexar os comprovantes na </w:t>
      </w:r>
      <w:r w:rsidR="005B3512"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>sequ</w:t>
      </w:r>
      <w:r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>ência abaixo</w:t>
      </w:r>
      <w:r w:rsidR="002C65B3"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7006C">
        <w:rPr>
          <w:rFonts w:ascii="Arial" w:hAnsi="Arial" w:cs="Arial"/>
          <w:bCs/>
          <w:sz w:val="22"/>
          <w:szCs w:val="22"/>
        </w:rPr>
        <w:t>identificando cada item pontuado.</w:t>
      </w:r>
    </w:p>
    <w:p w14:paraId="5EEAD09C" w14:textId="77777777" w:rsidR="005E2598" w:rsidRPr="0037006C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07"/>
        <w:gridCol w:w="1012"/>
        <w:gridCol w:w="2887"/>
      </w:tblGrid>
      <w:tr w:rsidR="005E2598" w:rsidRPr="0037006C" w14:paraId="51AA456B" w14:textId="77777777" w:rsidTr="002A3CFE"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1E7A8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3102F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B2C45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E46FC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PESO</w:t>
            </w:r>
          </w:p>
          <w:p w14:paraId="6725E4F2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3CD08FB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BDE62B1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PONTUAÇÃO </w:t>
            </w:r>
          </w:p>
          <w:p w14:paraId="7D7D1483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NÃO PREENCHER</w:t>
            </w:r>
          </w:p>
          <w:p w14:paraId="4288DB3A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USO DA </w:t>
            </w:r>
            <w:r w:rsidR="00EF629D" w:rsidRPr="0037006C">
              <w:rPr>
                <w:rFonts w:ascii="Arial" w:hAnsi="Arial" w:cs="Arial"/>
                <w:sz w:val="22"/>
                <w:szCs w:val="22"/>
              </w:rPr>
              <w:t>PROGRAD</w:t>
            </w:r>
          </w:p>
          <w:p w14:paraId="174F20CE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37006C" w14:paraId="69529469" w14:textId="77777777" w:rsidTr="002A3CFE">
        <w:trPr>
          <w:trHeight w:val="1243"/>
        </w:trPr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C35F7C2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1.Número de alunos matriculados</w:t>
            </w:r>
          </w:p>
          <w:p w14:paraId="0D6E97CF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C29AD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C191A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006C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7006C">
              <w:rPr>
                <w:rFonts w:ascii="Arial" w:hAnsi="Arial" w:cs="Arial"/>
                <w:sz w:val="22"/>
                <w:szCs w:val="22"/>
              </w:rPr>
              <w:t xml:space="preserve"> ) até 20 .........................................................................</w:t>
            </w:r>
          </w:p>
          <w:p w14:paraId="151BEE36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006C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7006C">
              <w:rPr>
                <w:rFonts w:ascii="Arial" w:hAnsi="Arial" w:cs="Arial"/>
                <w:sz w:val="22"/>
                <w:szCs w:val="22"/>
              </w:rPr>
              <w:t xml:space="preserve"> ) de 21 a 40...................................................................</w:t>
            </w:r>
          </w:p>
          <w:p w14:paraId="6B8E5971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006C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7006C">
              <w:rPr>
                <w:rFonts w:ascii="Arial" w:hAnsi="Arial" w:cs="Arial"/>
                <w:sz w:val="22"/>
                <w:szCs w:val="22"/>
              </w:rPr>
              <w:t xml:space="preserve"> ) 41 ou mais...................................................................</w:t>
            </w:r>
          </w:p>
          <w:p w14:paraId="4F0A3D5C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E0CF42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97BF2D8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1FF01A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4B1905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0BAD27" w14:textId="77777777" w:rsidR="005E2598" w:rsidRPr="0037006C" w:rsidRDefault="005E2598" w:rsidP="002A3CFE">
            <w:pPr>
              <w:pStyle w:val="Ttulo3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color w:val="auto"/>
              </w:rPr>
            </w:pPr>
            <w:r w:rsidRPr="0037006C">
              <w:rPr>
                <w:rFonts w:ascii="Arial" w:hAnsi="Arial" w:cs="Arial"/>
                <w:color w:val="auto"/>
              </w:rPr>
              <w:t>20</w:t>
            </w:r>
          </w:p>
          <w:p w14:paraId="09FEB74B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  <w:p w14:paraId="0BCA711F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626091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1F7E42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B6CE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CD222C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14:paraId="6AA4C66D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14:paraId="4E5D38A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</w:tc>
      </w:tr>
      <w:tr w:rsidR="005E2598" w:rsidRPr="0037006C" w14:paraId="5B14F1C7" w14:textId="77777777" w:rsidTr="002A3CFE"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0148020" w14:textId="77777777" w:rsidR="005E2598" w:rsidRPr="0037006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2.Carga horária da disciplina</w:t>
            </w:r>
          </w:p>
          <w:p w14:paraId="4D840864" w14:textId="77777777" w:rsidR="005E2598" w:rsidRPr="0037006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42CA14" w14:textId="77777777" w:rsidR="005E2598" w:rsidRPr="0037006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7006C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37006C">
              <w:rPr>
                <w:rFonts w:ascii="Arial" w:hAnsi="Arial" w:cs="Arial"/>
                <w:bCs/>
                <w:sz w:val="22"/>
                <w:szCs w:val="22"/>
              </w:rPr>
              <w:t xml:space="preserve"> ) igual ou maior do que 136 horas.................................</w:t>
            </w:r>
          </w:p>
          <w:p w14:paraId="664F54BA" w14:textId="77777777" w:rsidR="005E2598" w:rsidRPr="0037006C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7006C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37006C">
              <w:rPr>
                <w:rFonts w:ascii="Arial" w:hAnsi="Arial" w:cs="Arial"/>
                <w:bCs/>
                <w:sz w:val="22"/>
                <w:szCs w:val="22"/>
              </w:rPr>
              <w:t xml:space="preserve"> ) 68 a 135 horas............................................................</w:t>
            </w:r>
          </w:p>
          <w:p w14:paraId="0C726041" w14:textId="77777777" w:rsidR="005E2598" w:rsidRPr="0037006C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7006C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37006C">
              <w:rPr>
                <w:rFonts w:ascii="Arial" w:hAnsi="Arial" w:cs="Arial"/>
                <w:bCs/>
                <w:sz w:val="22"/>
                <w:szCs w:val="22"/>
              </w:rPr>
              <w:t xml:space="preserve"> ) menor que 68 horas....................................................</w:t>
            </w:r>
          </w:p>
          <w:p w14:paraId="1AE35AAF" w14:textId="77777777" w:rsidR="005E2598" w:rsidRPr="0037006C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AA07A" w14:textId="77777777" w:rsidR="005E2598" w:rsidRPr="0037006C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B8B24F0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14E302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572B5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1E5F52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  <w:p w14:paraId="7D3BB742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  <w:p w14:paraId="76F26372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DE1203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65D1D6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2FC2ED" w14:textId="77777777" w:rsidR="002A3CFE" w:rsidRPr="0037006C" w:rsidRDefault="002A3CFE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55E32C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7AF91075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3FF953E9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</w:tc>
      </w:tr>
      <w:tr w:rsidR="005E2598" w:rsidRPr="0037006C" w14:paraId="0043BF15" w14:textId="77777777" w:rsidTr="002A3CFE">
        <w:tc>
          <w:tcPr>
            <w:tcW w:w="5807" w:type="dxa"/>
            <w:tcMar>
              <w:top w:w="0" w:type="dxa"/>
              <w:bottom w:w="0" w:type="dxa"/>
            </w:tcMar>
          </w:tcPr>
          <w:p w14:paraId="4D8C3ADB" w14:textId="77777777" w:rsidR="005E2598" w:rsidRPr="0037006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BABC0D" w14:textId="77777777" w:rsidR="002A3CFE" w:rsidRPr="0037006C" w:rsidRDefault="002A3CFE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D060D" w14:textId="77777777" w:rsidR="005E2598" w:rsidRPr="0037006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TOTAL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 xml:space="preserve"> (MÁXIMO 100 PONTOS</w:t>
            </w:r>
            <w:r w:rsidRPr="003700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12" w:type="dxa"/>
            <w:tcMar>
              <w:top w:w="0" w:type="dxa"/>
              <w:bottom w:w="0" w:type="dxa"/>
            </w:tcMar>
          </w:tcPr>
          <w:p w14:paraId="616E1DED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87EFB0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70B43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BDEA02" w14:textId="77777777" w:rsidR="002A3CFE" w:rsidRPr="0037006C" w:rsidRDefault="002A3CFE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C734A1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</w:t>
            </w:r>
          </w:p>
          <w:p w14:paraId="353ADF87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9E0C1F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06367C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14:paraId="0365132F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14:paraId="579DB5A9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>Observações</w:t>
      </w:r>
      <w:r w:rsidRPr="0037006C">
        <w:rPr>
          <w:rFonts w:ascii="Arial" w:hAnsi="Arial" w:cs="Arial"/>
          <w:sz w:val="22"/>
          <w:szCs w:val="22"/>
        </w:rPr>
        <w:t>:</w:t>
      </w:r>
    </w:p>
    <w:p w14:paraId="584EE817" w14:textId="77777777" w:rsidR="001C5A01" w:rsidRPr="0037006C" w:rsidRDefault="005E2598" w:rsidP="001C5A01">
      <w:p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37006C">
        <w:rPr>
          <w:rFonts w:ascii="Arial" w:hAnsi="Arial" w:cs="Arial"/>
          <w:sz w:val="22"/>
          <w:szCs w:val="22"/>
        </w:rPr>
        <w:t xml:space="preserve">- Os documentos comprobatórios deste formulário poderão ser declarações ou relatórios fornecidos </w:t>
      </w:r>
      <w:r w:rsidR="002A3CFE" w:rsidRPr="0037006C">
        <w:rPr>
          <w:rFonts w:ascii="Arial" w:hAnsi="Arial" w:cs="Arial"/>
          <w:sz w:val="22"/>
          <w:szCs w:val="22"/>
        </w:rPr>
        <w:t xml:space="preserve">pelo </w:t>
      </w:r>
      <w:r w:rsidR="00B73075" w:rsidRPr="0037006C">
        <w:rPr>
          <w:rFonts w:ascii="Arial" w:hAnsi="Arial" w:cs="Arial"/>
          <w:i/>
          <w:sz w:val="22"/>
          <w:szCs w:val="22"/>
        </w:rPr>
        <w:t>Acade</w:t>
      </w:r>
      <w:r w:rsidR="004F41B2" w:rsidRPr="0037006C">
        <w:rPr>
          <w:rFonts w:ascii="Arial" w:hAnsi="Arial" w:cs="Arial"/>
          <w:i/>
          <w:sz w:val="22"/>
          <w:szCs w:val="22"/>
        </w:rPr>
        <w:t>mus</w:t>
      </w:r>
      <w:r w:rsidR="00D35080" w:rsidRPr="0037006C">
        <w:rPr>
          <w:rFonts w:ascii="Arial" w:hAnsi="Arial" w:cs="Arial"/>
          <w:i/>
          <w:sz w:val="22"/>
          <w:szCs w:val="22"/>
        </w:rPr>
        <w:t>,</w:t>
      </w:r>
      <w:r w:rsidR="001C5A01" w:rsidRPr="0037006C">
        <w:rPr>
          <w:rFonts w:ascii="Arial" w:hAnsi="Arial" w:cs="Arial"/>
          <w:sz w:val="22"/>
          <w:szCs w:val="22"/>
        </w:rPr>
        <w:t xml:space="preserve"> </w:t>
      </w:r>
      <w:r w:rsidR="00F744D7" w:rsidRPr="0037006C">
        <w:rPr>
          <w:rFonts w:ascii="Arial" w:hAnsi="Arial" w:cs="Arial"/>
          <w:sz w:val="22"/>
          <w:szCs w:val="22"/>
        </w:rPr>
        <w:t>(</w:t>
      </w:r>
      <w:r w:rsidR="004F6553" w:rsidRPr="0037006C">
        <w:rPr>
          <w:rFonts w:ascii="Arial" w:hAnsi="Arial" w:cs="Arial"/>
          <w:sz w:val="22"/>
          <w:szCs w:val="22"/>
        </w:rPr>
        <w:t xml:space="preserve">Relatório GR </w:t>
      </w:r>
      <w:r w:rsidR="004F6553" w:rsidRPr="0037006C">
        <w:rPr>
          <w:rFonts w:ascii="Arial" w:hAnsi="Arial" w:cs="Arial"/>
          <w:b/>
          <w:sz w:val="22"/>
          <w:szCs w:val="22"/>
        </w:rPr>
        <w:t>221</w:t>
      </w:r>
      <w:r w:rsidR="00F744D7" w:rsidRPr="0037006C">
        <w:rPr>
          <w:rFonts w:ascii="Arial" w:hAnsi="Arial" w:cs="Arial"/>
          <w:sz w:val="22"/>
          <w:szCs w:val="22"/>
        </w:rPr>
        <w:t>)</w:t>
      </w:r>
      <w:r w:rsidR="00D35080" w:rsidRPr="0037006C">
        <w:rPr>
          <w:rFonts w:ascii="Arial" w:hAnsi="Arial" w:cs="Arial"/>
          <w:sz w:val="22"/>
          <w:szCs w:val="22"/>
        </w:rPr>
        <w:t>, ou Secretaria Acadêmica.</w:t>
      </w:r>
    </w:p>
    <w:p w14:paraId="662A9012" w14:textId="77777777" w:rsidR="005E2598" w:rsidRPr="0037006C" w:rsidRDefault="005E2598" w:rsidP="005E2598">
      <w:pPr>
        <w:spacing w:line="2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09E5FAF4" w14:textId="77777777" w:rsidR="005E2598" w:rsidRPr="0037006C" w:rsidRDefault="005E2598" w:rsidP="009B237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sectPr w:rsidR="005E2598" w:rsidRPr="0037006C" w:rsidSect="00FB52B5">
      <w:headerReference w:type="default" r:id="rId11"/>
      <w:footnotePr>
        <w:pos w:val="beneathText"/>
      </w:footnotePr>
      <w:pgSz w:w="11905" w:h="16836" w:code="9"/>
      <w:pgMar w:top="1134" w:right="992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6809" w14:textId="77777777" w:rsidR="009B29CE" w:rsidRDefault="009B29CE" w:rsidP="0043617D">
      <w:r>
        <w:separator/>
      </w:r>
    </w:p>
  </w:endnote>
  <w:endnote w:type="continuationSeparator" w:id="0">
    <w:p w14:paraId="1D25CF7C" w14:textId="77777777" w:rsidR="009B29CE" w:rsidRDefault="009B29CE" w:rsidP="0043617D">
      <w:r>
        <w:continuationSeparator/>
      </w:r>
    </w:p>
  </w:endnote>
  <w:endnote w:type="continuationNotice" w:id="1">
    <w:p w14:paraId="5BEC4498" w14:textId="77777777" w:rsidR="009B29CE" w:rsidRDefault="009B2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6B02" w14:textId="77777777" w:rsidR="009B29CE" w:rsidRDefault="009B29CE" w:rsidP="0043617D">
      <w:r>
        <w:separator/>
      </w:r>
    </w:p>
  </w:footnote>
  <w:footnote w:type="continuationSeparator" w:id="0">
    <w:p w14:paraId="4D9488BF" w14:textId="77777777" w:rsidR="009B29CE" w:rsidRDefault="009B29CE" w:rsidP="0043617D">
      <w:r>
        <w:continuationSeparator/>
      </w:r>
    </w:p>
  </w:footnote>
  <w:footnote w:type="continuationNotice" w:id="1">
    <w:p w14:paraId="2C5F7185" w14:textId="77777777" w:rsidR="009B29CE" w:rsidRDefault="009B2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9B7" w14:textId="77777777" w:rsidR="0043617D" w:rsidRPr="0043617D" w:rsidRDefault="0043617D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 w:rsidR="001728F5"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43617D" w:rsidRDefault="00436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C94"/>
    <w:rsid w:val="00006289"/>
    <w:rsid w:val="0000633E"/>
    <w:rsid w:val="0002217A"/>
    <w:rsid w:val="0003163A"/>
    <w:rsid w:val="00036222"/>
    <w:rsid w:val="00041774"/>
    <w:rsid w:val="000443CD"/>
    <w:rsid w:val="00053D06"/>
    <w:rsid w:val="000726C3"/>
    <w:rsid w:val="00081D69"/>
    <w:rsid w:val="00083331"/>
    <w:rsid w:val="00095D2E"/>
    <w:rsid w:val="000C6BF9"/>
    <w:rsid w:val="000D06C8"/>
    <w:rsid w:val="000D3CB3"/>
    <w:rsid w:val="000E0E3E"/>
    <w:rsid w:val="000E1B24"/>
    <w:rsid w:val="000E22B9"/>
    <w:rsid w:val="000E5D9D"/>
    <w:rsid w:val="000F7C03"/>
    <w:rsid w:val="001062CA"/>
    <w:rsid w:val="00112392"/>
    <w:rsid w:val="00114145"/>
    <w:rsid w:val="00116519"/>
    <w:rsid w:val="00130BB3"/>
    <w:rsid w:val="001314B0"/>
    <w:rsid w:val="001405E3"/>
    <w:rsid w:val="0014125A"/>
    <w:rsid w:val="00152038"/>
    <w:rsid w:val="001573DC"/>
    <w:rsid w:val="00160DC3"/>
    <w:rsid w:val="00160DE2"/>
    <w:rsid w:val="00166605"/>
    <w:rsid w:val="001701DD"/>
    <w:rsid w:val="001728F5"/>
    <w:rsid w:val="00185F88"/>
    <w:rsid w:val="00191B75"/>
    <w:rsid w:val="00191EDB"/>
    <w:rsid w:val="001B4B49"/>
    <w:rsid w:val="001C5A01"/>
    <w:rsid w:val="001D1B28"/>
    <w:rsid w:val="001D3DFA"/>
    <w:rsid w:val="001D66B0"/>
    <w:rsid w:val="001E0757"/>
    <w:rsid w:val="001F51DA"/>
    <w:rsid w:val="00205275"/>
    <w:rsid w:val="002079F5"/>
    <w:rsid w:val="00213668"/>
    <w:rsid w:val="002161D3"/>
    <w:rsid w:val="00220BEA"/>
    <w:rsid w:val="002229D4"/>
    <w:rsid w:val="00226196"/>
    <w:rsid w:val="002272DD"/>
    <w:rsid w:val="00234117"/>
    <w:rsid w:val="002355C3"/>
    <w:rsid w:val="00245058"/>
    <w:rsid w:val="00245887"/>
    <w:rsid w:val="00253E01"/>
    <w:rsid w:val="00256BAC"/>
    <w:rsid w:val="00261198"/>
    <w:rsid w:val="00261A52"/>
    <w:rsid w:val="002726FA"/>
    <w:rsid w:val="0027407D"/>
    <w:rsid w:val="00291E4F"/>
    <w:rsid w:val="002952D1"/>
    <w:rsid w:val="00295B81"/>
    <w:rsid w:val="002A1923"/>
    <w:rsid w:val="002A3CFE"/>
    <w:rsid w:val="002B2CC1"/>
    <w:rsid w:val="002C2E64"/>
    <w:rsid w:val="002C3637"/>
    <w:rsid w:val="002C4258"/>
    <w:rsid w:val="002C65B3"/>
    <w:rsid w:val="002D2EEC"/>
    <w:rsid w:val="002E469B"/>
    <w:rsid w:val="002E4933"/>
    <w:rsid w:val="002E5125"/>
    <w:rsid w:val="002E7BEA"/>
    <w:rsid w:val="00300696"/>
    <w:rsid w:val="00301A54"/>
    <w:rsid w:val="00303377"/>
    <w:rsid w:val="0030797D"/>
    <w:rsid w:val="00311DA9"/>
    <w:rsid w:val="003214A5"/>
    <w:rsid w:val="00322474"/>
    <w:rsid w:val="003250DE"/>
    <w:rsid w:val="00327AD4"/>
    <w:rsid w:val="00340D8E"/>
    <w:rsid w:val="00341935"/>
    <w:rsid w:val="003616A8"/>
    <w:rsid w:val="00363FE9"/>
    <w:rsid w:val="00365B5E"/>
    <w:rsid w:val="0037006C"/>
    <w:rsid w:val="003960C3"/>
    <w:rsid w:val="003A2071"/>
    <w:rsid w:val="003A5C2B"/>
    <w:rsid w:val="003B6BB5"/>
    <w:rsid w:val="003C13CE"/>
    <w:rsid w:val="003E2F0B"/>
    <w:rsid w:val="003E39B2"/>
    <w:rsid w:val="003E4644"/>
    <w:rsid w:val="00401D3F"/>
    <w:rsid w:val="004114F6"/>
    <w:rsid w:val="004177FA"/>
    <w:rsid w:val="00417C4A"/>
    <w:rsid w:val="00417CC6"/>
    <w:rsid w:val="00423860"/>
    <w:rsid w:val="00430AB2"/>
    <w:rsid w:val="0043283F"/>
    <w:rsid w:val="00435EC7"/>
    <w:rsid w:val="0043617D"/>
    <w:rsid w:val="00456634"/>
    <w:rsid w:val="00482953"/>
    <w:rsid w:val="00487308"/>
    <w:rsid w:val="004905F2"/>
    <w:rsid w:val="004909CB"/>
    <w:rsid w:val="00491A5E"/>
    <w:rsid w:val="00493DA4"/>
    <w:rsid w:val="004A004B"/>
    <w:rsid w:val="004A42DF"/>
    <w:rsid w:val="004B57E1"/>
    <w:rsid w:val="004C6AB8"/>
    <w:rsid w:val="004F039B"/>
    <w:rsid w:val="004F1B9C"/>
    <w:rsid w:val="004F41B2"/>
    <w:rsid w:val="004F6553"/>
    <w:rsid w:val="005022B7"/>
    <w:rsid w:val="0050381F"/>
    <w:rsid w:val="0050481D"/>
    <w:rsid w:val="0051070B"/>
    <w:rsid w:val="00513ED7"/>
    <w:rsid w:val="0051493F"/>
    <w:rsid w:val="005156B3"/>
    <w:rsid w:val="00523C2D"/>
    <w:rsid w:val="00530C1D"/>
    <w:rsid w:val="0053717A"/>
    <w:rsid w:val="00544F32"/>
    <w:rsid w:val="00552205"/>
    <w:rsid w:val="005571B3"/>
    <w:rsid w:val="00560236"/>
    <w:rsid w:val="005620BD"/>
    <w:rsid w:val="00565E07"/>
    <w:rsid w:val="00572B57"/>
    <w:rsid w:val="005761A5"/>
    <w:rsid w:val="005875A9"/>
    <w:rsid w:val="00596931"/>
    <w:rsid w:val="005A3BB7"/>
    <w:rsid w:val="005B264C"/>
    <w:rsid w:val="005B3512"/>
    <w:rsid w:val="005B6FCB"/>
    <w:rsid w:val="005C077D"/>
    <w:rsid w:val="005C3893"/>
    <w:rsid w:val="005C3F9B"/>
    <w:rsid w:val="005C6315"/>
    <w:rsid w:val="005C7AF8"/>
    <w:rsid w:val="005C7F5F"/>
    <w:rsid w:val="005D3EDC"/>
    <w:rsid w:val="005E2598"/>
    <w:rsid w:val="005E4F2E"/>
    <w:rsid w:val="005F14F1"/>
    <w:rsid w:val="005F6798"/>
    <w:rsid w:val="00601C39"/>
    <w:rsid w:val="0061165B"/>
    <w:rsid w:val="0062261C"/>
    <w:rsid w:val="006241EE"/>
    <w:rsid w:val="0063304E"/>
    <w:rsid w:val="006516D0"/>
    <w:rsid w:val="00654D6A"/>
    <w:rsid w:val="0066056D"/>
    <w:rsid w:val="00663014"/>
    <w:rsid w:val="00666C61"/>
    <w:rsid w:val="006869F0"/>
    <w:rsid w:val="006906D4"/>
    <w:rsid w:val="0069427B"/>
    <w:rsid w:val="006A1099"/>
    <w:rsid w:val="006A39D1"/>
    <w:rsid w:val="006B3CA9"/>
    <w:rsid w:val="006B7504"/>
    <w:rsid w:val="006C4789"/>
    <w:rsid w:val="006C576C"/>
    <w:rsid w:val="006D3B5E"/>
    <w:rsid w:val="006D6F8C"/>
    <w:rsid w:val="006F260B"/>
    <w:rsid w:val="006F7A6A"/>
    <w:rsid w:val="00700FAC"/>
    <w:rsid w:val="00707DFD"/>
    <w:rsid w:val="0071103F"/>
    <w:rsid w:val="00717CC6"/>
    <w:rsid w:val="00744ED6"/>
    <w:rsid w:val="007519DF"/>
    <w:rsid w:val="00751C72"/>
    <w:rsid w:val="0075627F"/>
    <w:rsid w:val="00763F1E"/>
    <w:rsid w:val="00764D52"/>
    <w:rsid w:val="00773803"/>
    <w:rsid w:val="00775E74"/>
    <w:rsid w:val="00785D62"/>
    <w:rsid w:val="007903AB"/>
    <w:rsid w:val="00791938"/>
    <w:rsid w:val="00793EC5"/>
    <w:rsid w:val="00795102"/>
    <w:rsid w:val="00795541"/>
    <w:rsid w:val="007A7141"/>
    <w:rsid w:val="007A72AC"/>
    <w:rsid w:val="007B4540"/>
    <w:rsid w:val="007C0F9C"/>
    <w:rsid w:val="007C40BF"/>
    <w:rsid w:val="007F547D"/>
    <w:rsid w:val="007F6971"/>
    <w:rsid w:val="007F7B18"/>
    <w:rsid w:val="0080009E"/>
    <w:rsid w:val="00810039"/>
    <w:rsid w:val="00813D72"/>
    <w:rsid w:val="00817012"/>
    <w:rsid w:val="008177BC"/>
    <w:rsid w:val="00821B30"/>
    <w:rsid w:val="00827302"/>
    <w:rsid w:val="008273D6"/>
    <w:rsid w:val="008366A6"/>
    <w:rsid w:val="008428D3"/>
    <w:rsid w:val="00842A4E"/>
    <w:rsid w:val="00847249"/>
    <w:rsid w:val="008533BC"/>
    <w:rsid w:val="00861220"/>
    <w:rsid w:val="00862A7F"/>
    <w:rsid w:val="00863E98"/>
    <w:rsid w:val="0087469E"/>
    <w:rsid w:val="008810E6"/>
    <w:rsid w:val="008904EB"/>
    <w:rsid w:val="00897E4B"/>
    <w:rsid w:val="008A2207"/>
    <w:rsid w:val="008B0DF7"/>
    <w:rsid w:val="008B3398"/>
    <w:rsid w:val="008D0B9E"/>
    <w:rsid w:val="008E414A"/>
    <w:rsid w:val="008E49F0"/>
    <w:rsid w:val="008F60C9"/>
    <w:rsid w:val="00901B6A"/>
    <w:rsid w:val="00906033"/>
    <w:rsid w:val="009133C0"/>
    <w:rsid w:val="009162BB"/>
    <w:rsid w:val="00916A3F"/>
    <w:rsid w:val="009174F1"/>
    <w:rsid w:val="00924980"/>
    <w:rsid w:val="009251AF"/>
    <w:rsid w:val="009322D5"/>
    <w:rsid w:val="0093436F"/>
    <w:rsid w:val="00947670"/>
    <w:rsid w:val="0095194D"/>
    <w:rsid w:val="009540A7"/>
    <w:rsid w:val="00961E39"/>
    <w:rsid w:val="009638F0"/>
    <w:rsid w:val="009643FC"/>
    <w:rsid w:val="00975DF7"/>
    <w:rsid w:val="00990C4D"/>
    <w:rsid w:val="00994C25"/>
    <w:rsid w:val="009954D2"/>
    <w:rsid w:val="009A01BB"/>
    <w:rsid w:val="009A3B45"/>
    <w:rsid w:val="009B0CF4"/>
    <w:rsid w:val="009B237B"/>
    <w:rsid w:val="009B29CE"/>
    <w:rsid w:val="009B5808"/>
    <w:rsid w:val="009C0B26"/>
    <w:rsid w:val="009C6815"/>
    <w:rsid w:val="009D1DA5"/>
    <w:rsid w:val="009D3220"/>
    <w:rsid w:val="009D3CA8"/>
    <w:rsid w:val="009D4597"/>
    <w:rsid w:val="009D6D0C"/>
    <w:rsid w:val="009F1881"/>
    <w:rsid w:val="009F2F73"/>
    <w:rsid w:val="009F492C"/>
    <w:rsid w:val="00A057A2"/>
    <w:rsid w:val="00A07DEE"/>
    <w:rsid w:val="00A124D8"/>
    <w:rsid w:val="00A21B5A"/>
    <w:rsid w:val="00A3704E"/>
    <w:rsid w:val="00A437A3"/>
    <w:rsid w:val="00A45E8C"/>
    <w:rsid w:val="00A6596F"/>
    <w:rsid w:val="00A73CDE"/>
    <w:rsid w:val="00A74C9A"/>
    <w:rsid w:val="00A762AC"/>
    <w:rsid w:val="00A86334"/>
    <w:rsid w:val="00A879AF"/>
    <w:rsid w:val="00AA435A"/>
    <w:rsid w:val="00AB66E9"/>
    <w:rsid w:val="00AC5722"/>
    <w:rsid w:val="00AC5B58"/>
    <w:rsid w:val="00AD0808"/>
    <w:rsid w:val="00AD1D1E"/>
    <w:rsid w:val="00AD3FE9"/>
    <w:rsid w:val="00AD46B2"/>
    <w:rsid w:val="00AD730B"/>
    <w:rsid w:val="00AE1B80"/>
    <w:rsid w:val="00AE32BF"/>
    <w:rsid w:val="00AE739C"/>
    <w:rsid w:val="00AE7BD3"/>
    <w:rsid w:val="00AF0511"/>
    <w:rsid w:val="00AF1BF2"/>
    <w:rsid w:val="00AF5595"/>
    <w:rsid w:val="00AF5EF6"/>
    <w:rsid w:val="00B01CD9"/>
    <w:rsid w:val="00B04604"/>
    <w:rsid w:val="00B0511D"/>
    <w:rsid w:val="00B074EC"/>
    <w:rsid w:val="00B20124"/>
    <w:rsid w:val="00B224DC"/>
    <w:rsid w:val="00B22693"/>
    <w:rsid w:val="00B25562"/>
    <w:rsid w:val="00B31463"/>
    <w:rsid w:val="00B31935"/>
    <w:rsid w:val="00B32C7C"/>
    <w:rsid w:val="00B42BFD"/>
    <w:rsid w:val="00B4357E"/>
    <w:rsid w:val="00B47EF4"/>
    <w:rsid w:val="00B636C3"/>
    <w:rsid w:val="00B73075"/>
    <w:rsid w:val="00B73B60"/>
    <w:rsid w:val="00B74B2C"/>
    <w:rsid w:val="00B772FE"/>
    <w:rsid w:val="00B86126"/>
    <w:rsid w:val="00B87DEB"/>
    <w:rsid w:val="00B93E04"/>
    <w:rsid w:val="00B9768F"/>
    <w:rsid w:val="00BA01BB"/>
    <w:rsid w:val="00BA1F6A"/>
    <w:rsid w:val="00BB1460"/>
    <w:rsid w:val="00BB1918"/>
    <w:rsid w:val="00BB23ED"/>
    <w:rsid w:val="00BB2921"/>
    <w:rsid w:val="00BB4184"/>
    <w:rsid w:val="00BB43DA"/>
    <w:rsid w:val="00BC36B4"/>
    <w:rsid w:val="00BC41FA"/>
    <w:rsid w:val="00BD17D1"/>
    <w:rsid w:val="00BD3FA9"/>
    <w:rsid w:val="00BD6BF0"/>
    <w:rsid w:val="00BD768D"/>
    <w:rsid w:val="00BE1F50"/>
    <w:rsid w:val="00BE2405"/>
    <w:rsid w:val="00BE3D94"/>
    <w:rsid w:val="00BE5253"/>
    <w:rsid w:val="00BF1D0E"/>
    <w:rsid w:val="00BF3454"/>
    <w:rsid w:val="00BF595E"/>
    <w:rsid w:val="00C028BA"/>
    <w:rsid w:val="00C1104B"/>
    <w:rsid w:val="00C11824"/>
    <w:rsid w:val="00C26F52"/>
    <w:rsid w:val="00C27268"/>
    <w:rsid w:val="00C350F2"/>
    <w:rsid w:val="00C37FFB"/>
    <w:rsid w:val="00C41AEC"/>
    <w:rsid w:val="00C43953"/>
    <w:rsid w:val="00C632F0"/>
    <w:rsid w:val="00C70672"/>
    <w:rsid w:val="00C7080E"/>
    <w:rsid w:val="00C717BD"/>
    <w:rsid w:val="00CB7173"/>
    <w:rsid w:val="00CB7436"/>
    <w:rsid w:val="00CD1248"/>
    <w:rsid w:val="00CD2CF7"/>
    <w:rsid w:val="00CD4811"/>
    <w:rsid w:val="00CD6D27"/>
    <w:rsid w:val="00CE0B6D"/>
    <w:rsid w:val="00D0024E"/>
    <w:rsid w:val="00D0136A"/>
    <w:rsid w:val="00D03BF2"/>
    <w:rsid w:val="00D05A54"/>
    <w:rsid w:val="00D07B41"/>
    <w:rsid w:val="00D1134A"/>
    <w:rsid w:val="00D21246"/>
    <w:rsid w:val="00D3399A"/>
    <w:rsid w:val="00D35080"/>
    <w:rsid w:val="00D46760"/>
    <w:rsid w:val="00D63314"/>
    <w:rsid w:val="00D70EE6"/>
    <w:rsid w:val="00D73009"/>
    <w:rsid w:val="00D776D2"/>
    <w:rsid w:val="00D8064D"/>
    <w:rsid w:val="00D83952"/>
    <w:rsid w:val="00DA540A"/>
    <w:rsid w:val="00DA5E92"/>
    <w:rsid w:val="00DA63DE"/>
    <w:rsid w:val="00DC0D06"/>
    <w:rsid w:val="00DC2340"/>
    <w:rsid w:val="00DD0DF0"/>
    <w:rsid w:val="00DD6687"/>
    <w:rsid w:val="00DE007B"/>
    <w:rsid w:val="00DE5EC3"/>
    <w:rsid w:val="00DE768D"/>
    <w:rsid w:val="00DF1986"/>
    <w:rsid w:val="00DF2E20"/>
    <w:rsid w:val="00E03265"/>
    <w:rsid w:val="00E03A74"/>
    <w:rsid w:val="00E03BB9"/>
    <w:rsid w:val="00E1034C"/>
    <w:rsid w:val="00E12DD4"/>
    <w:rsid w:val="00E13A6F"/>
    <w:rsid w:val="00E14972"/>
    <w:rsid w:val="00E17FD3"/>
    <w:rsid w:val="00E2142D"/>
    <w:rsid w:val="00E2359B"/>
    <w:rsid w:val="00E2375E"/>
    <w:rsid w:val="00E35D6F"/>
    <w:rsid w:val="00E364C4"/>
    <w:rsid w:val="00E36B9E"/>
    <w:rsid w:val="00E403EC"/>
    <w:rsid w:val="00E466A4"/>
    <w:rsid w:val="00E534A4"/>
    <w:rsid w:val="00E736AB"/>
    <w:rsid w:val="00E738A3"/>
    <w:rsid w:val="00E87711"/>
    <w:rsid w:val="00EA22F6"/>
    <w:rsid w:val="00EB5CFD"/>
    <w:rsid w:val="00EC0D21"/>
    <w:rsid w:val="00EC5776"/>
    <w:rsid w:val="00ED7A30"/>
    <w:rsid w:val="00EE1FA7"/>
    <w:rsid w:val="00EF1D96"/>
    <w:rsid w:val="00EF629D"/>
    <w:rsid w:val="00F05313"/>
    <w:rsid w:val="00F10F58"/>
    <w:rsid w:val="00F12AB9"/>
    <w:rsid w:val="00F16D1A"/>
    <w:rsid w:val="00F22987"/>
    <w:rsid w:val="00F23297"/>
    <w:rsid w:val="00F26E17"/>
    <w:rsid w:val="00F27218"/>
    <w:rsid w:val="00F328C8"/>
    <w:rsid w:val="00F36D7E"/>
    <w:rsid w:val="00F4199F"/>
    <w:rsid w:val="00F42F94"/>
    <w:rsid w:val="00F4387D"/>
    <w:rsid w:val="00F43964"/>
    <w:rsid w:val="00F46CBE"/>
    <w:rsid w:val="00F47EC9"/>
    <w:rsid w:val="00F55DBC"/>
    <w:rsid w:val="00F55E8C"/>
    <w:rsid w:val="00F64370"/>
    <w:rsid w:val="00F744D7"/>
    <w:rsid w:val="00F8328F"/>
    <w:rsid w:val="00F83F21"/>
    <w:rsid w:val="00F91E77"/>
    <w:rsid w:val="00F94722"/>
    <w:rsid w:val="00FA220D"/>
    <w:rsid w:val="00FB0C97"/>
    <w:rsid w:val="00FB2667"/>
    <w:rsid w:val="00FB52B5"/>
    <w:rsid w:val="00FB7479"/>
    <w:rsid w:val="00FD52D0"/>
    <w:rsid w:val="00FE2FCE"/>
    <w:rsid w:val="00FE6E65"/>
    <w:rsid w:val="00FF0C2E"/>
    <w:rsid w:val="00FF2F52"/>
    <w:rsid w:val="00FF587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ed4341485d225fee08d147b3401451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0d2bb22b1159a667475b97c20430e1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5AB3F-950C-49F2-A632-CE1C0DAD2B0A}">
  <ds:schemaRefs>
    <ds:schemaRef ds:uri="7314426b-9029-4cbd-a2d6-91ee60c3fd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088af7-2961-4f99-aa72-92d305d9cd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CFD348-A39A-4F98-A8B0-3B71FAC6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4065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2022-10-14T12:24:00Z</cp:lastPrinted>
  <dcterms:created xsi:type="dcterms:W3CDTF">2022-10-14T12:24:00Z</dcterms:created>
  <dcterms:modified xsi:type="dcterms:W3CDTF">2022-10-14T12:25:00Z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