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93B0" w14:textId="5F390C8D" w:rsidR="005A7C04" w:rsidRPr="00EA70BB" w:rsidRDefault="005A7C04" w:rsidP="007378D3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EA70BB">
        <w:rPr>
          <w:rFonts w:ascii="Arial Nova" w:hAnsi="Arial Nova" w:cs="Arial"/>
          <w:b/>
          <w:noProof/>
          <w:sz w:val="22"/>
          <w:szCs w:val="22"/>
        </w:rPr>
        <w:drawing>
          <wp:inline distT="0" distB="0" distL="0" distR="0" wp14:anchorId="2A036CBC" wp14:editId="606F4368">
            <wp:extent cx="25336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BB">
        <w:rPr>
          <w:rFonts w:ascii="Arial Nova" w:hAnsi="Arial Nova" w:cs="Arial"/>
          <w:b/>
          <w:bCs/>
          <w:sz w:val="22"/>
          <w:szCs w:val="22"/>
        </w:rPr>
        <w:t xml:space="preserve"> </w:t>
      </w:r>
      <w:r w:rsidRPr="00EA70BB">
        <w:rPr>
          <w:rFonts w:ascii="Arial Nova" w:hAnsi="Arial Nova"/>
          <w:noProof/>
        </w:rPr>
        <w:drawing>
          <wp:anchor distT="0" distB="0" distL="0" distR="0" simplePos="0" relativeHeight="251658240" behindDoc="0" locked="0" layoutInCell="1" allowOverlap="0" wp14:anchorId="2779E831" wp14:editId="0ACD598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5" name="Imagem 3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</w:p>
    <w:p w14:paraId="0D3890D2" w14:textId="77777777" w:rsidR="005A7C04" w:rsidRPr="00EA70BB" w:rsidRDefault="005A7C04" w:rsidP="005A7C04">
      <w:pPr>
        <w:spacing w:line="200" w:lineRule="atLeast"/>
        <w:ind w:left="17"/>
        <w:rPr>
          <w:rFonts w:ascii="Arial Nova" w:hAnsi="Arial Nova" w:cs="Arial"/>
          <w:sz w:val="22"/>
          <w:szCs w:val="22"/>
        </w:rPr>
      </w:pPr>
    </w:p>
    <w:p w14:paraId="4E187F83" w14:textId="77777777" w:rsidR="005A7C04" w:rsidRPr="00EA70BB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EA70BB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1CE09969" w14:textId="77777777" w:rsidR="005A7C04" w:rsidRPr="00EA70BB" w:rsidRDefault="005A7C04" w:rsidP="005A7C04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EA70BB">
        <w:rPr>
          <w:rFonts w:ascii="Arial Nova" w:hAnsi="Arial Nova" w:cs="Arial"/>
          <w:sz w:val="22"/>
          <w:szCs w:val="22"/>
          <w:lang w:eastAsia="ar-SA"/>
        </w:rPr>
        <w:t>DIRETORIA DE ENSINO</w:t>
      </w:r>
    </w:p>
    <w:p w14:paraId="6F6A1C4C" w14:textId="77777777" w:rsidR="005A7C04" w:rsidRPr="00EA70BB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EA70BB">
        <w:rPr>
          <w:rFonts w:ascii="Arial Nova" w:hAnsi="Arial Nova" w:cs="Arial"/>
          <w:b/>
          <w:bCs/>
          <w:sz w:val="22"/>
          <w:szCs w:val="22"/>
          <w:lang w:eastAsia="ar-SA"/>
        </w:rPr>
        <w:t>DIVISÃO DE PROJETOS, ESTÁGIOS E MONITORIAS</w:t>
      </w:r>
    </w:p>
    <w:p w14:paraId="54CC7091" w14:textId="77777777" w:rsidR="005A7C04" w:rsidRPr="00EA70BB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</w:p>
    <w:p w14:paraId="42074650" w14:textId="77777777" w:rsidR="005A7C04" w:rsidRPr="00EA70BB" w:rsidRDefault="005A7C04" w:rsidP="005A7C04">
      <w:pPr>
        <w:spacing w:line="200" w:lineRule="atLeast"/>
        <w:ind w:left="17"/>
        <w:rPr>
          <w:rFonts w:ascii="Arial Nova" w:hAnsi="Arial Nova" w:cs="Arial"/>
          <w:b/>
          <w:bCs/>
          <w:sz w:val="22"/>
          <w:szCs w:val="22"/>
        </w:rPr>
      </w:pPr>
      <w:r w:rsidRPr="00EA70BB">
        <w:rPr>
          <w:rFonts w:ascii="Arial Nova" w:hAnsi="Arial Nova" w:cs="Arial"/>
          <w:b/>
          <w:bCs/>
          <w:sz w:val="22"/>
          <w:szCs w:val="22"/>
        </w:rPr>
        <w:t>COMISSÃO DE MONITORIAS</w:t>
      </w:r>
    </w:p>
    <w:p w14:paraId="2C214A86" w14:textId="77777777" w:rsidR="005A7C04" w:rsidRPr="00EA70BB" w:rsidRDefault="005A7C04" w:rsidP="005A7C04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1434B9E5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color w:val="FF0000"/>
          <w:sz w:val="22"/>
          <w:szCs w:val="22"/>
        </w:rPr>
      </w:pPr>
      <w:r w:rsidRPr="00EA70BB">
        <w:rPr>
          <w:rFonts w:ascii="Arial Nova" w:hAnsi="Arial Nova" w:cs="Arial"/>
          <w:b/>
          <w:bCs/>
          <w:sz w:val="22"/>
          <w:szCs w:val="22"/>
        </w:rPr>
        <w:t>FORMULÁRIO 01*</w:t>
      </w:r>
    </w:p>
    <w:p w14:paraId="45CC370B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p w14:paraId="46688B52" w14:textId="77777777" w:rsidR="005A7C04" w:rsidRPr="00EA70BB" w:rsidRDefault="005A7C04" w:rsidP="005A7C04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/>
          <w:sz w:val="22"/>
          <w:szCs w:val="22"/>
        </w:rPr>
      </w:pPr>
      <w:r w:rsidRPr="00EA70BB">
        <w:rPr>
          <w:rFonts w:ascii="Arial Nova" w:hAnsi="Arial Nova"/>
          <w:sz w:val="22"/>
          <w:szCs w:val="22"/>
        </w:rPr>
        <w:t>PROPOSTA DE SOLICITAÇÃO DE BOLSA DE MONITORIA</w:t>
      </w:r>
    </w:p>
    <w:p w14:paraId="33B598F7" w14:textId="77777777" w:rsidR="005A7C04" w:rsidRPr="00EA70BB" w:rsidRDefault="005A7C04" w:rsidP="005A7C04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A7C04" w:rsidRPr="00EA70BB" w14:paraId="7225BE63" w14:textId="77777777" w:rsidTr="00E62744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FCD8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BLOCO I – IDENTIFICAÇÃO</w:t>
            </w:r>
          </w:p>
        </w:tc>
      </w:tr>
      <w:tr w:rsidR="005A7C04" w:rsidRPr="00EA70BB" w14:paraId="4147F461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C697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1.Docente-orientador:</w:t>
            </w:r>
          </w:p>
          <w:p w14:paraId="51A0549D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2.Curso: </w:t>
            </w:r>
          </w:p>
          <w:p w14:paraId="0EDAE900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3.Centro:</w:t>
            </w:r>
          </w:p>
          <w:p w14:paraId="7F294FEE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4.Campus:</w:t>
            </w:r>
          </w:p>
          <w:p w14:paraId="6EEC60BC" w14:textId="77777777" w:rsidR="005A7C04" w:rsidRPr="00156192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5. </w:t>
            </w:r>
            <w:r w:rsidRPr="00156192">
              <w:rPr>
                <w:rFonts w:ascii="Arial Nova" w:hAnsi="Arial Nova" w:cs="Arial"/>
                <w:sz w:val="22"/>
                <w:szCs w:val="22"/>
              </w:rPr>
              <w:t>Carga horária semanal: 12 horas semanais</w:t>
            </w:r>
          </w:p>
          <w:p w14:paraId="7D47EF20" w14:textId="1D0A19C9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156192">
              <w:rPr>
                <w:rFonts w:ascii="Arial Nova" w:hAnsi="Arial Nova" w:cs="Arial"/>
                <w:sz w:val="22"/>
                <w:szCs w:val="22"/>
              </w:rPr>
              <w:t xml:space="preserve">6. Período de desenvolvimento: </w:t>
            </w:r>
            <w:r w:rsidRPr="0007487E">
              <w:rPr>
                <w:rFonts w:ascii="Arial Nova" w:hAnsi="Arial Nova" w:cs="Arial"/>
                <w:sz w:val="22"/>
                <w:szCs w:val="22"/>
              </w:rPr>
              <w:t>(</w:t>
            </w:r>
            <w:proofErr w:type="gramStart"/>
            <w:r w:rsidR="00A32AC7" w:rsidRPr="0007487E">
              <w:rPr>
                <w:rFonts w:ascii="Arial Nova" w:hAnsi="Arial Nova" w:cs="Arial"/>
                <w:b/>
                <w:bCs/>
                <w:sz w:val="22"/>
                <w:szCs w:val="22"/>
              </w:rPr>
              <w:t>Dezembro</w:t>
            </w:r>
            <w:proofErr w:type="gramEnd"/>
            <w:r w:rsidRPr="0007487E">
              <w:rPr>
                <w:rFonts w:ascii="Arial Nova" w:hAnsi="Arial Nova" w:cs="Arial"/>
                <w:b/>
                <w:bCs/>
                <w:sz w:val="22"/>
                <w:szCs w:val="22"/>
              </w:rPr>
              <w:t>/20</w:t>
            </w:r>
            <w:r w:rsidR="007378D3" w:rsidRPr="0007487E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  <w:r w:rsidR="0065025D" w:rsidRPr="0007487E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  <w:r w:rsidR="00C92CEC" w:rsidRPr="0007487E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a Julho/2023</w:t>
            </w:r>
            <w:r w:rsidRPr="0007487E">
              <w:rPr>
                <w:rFonts w:ascii="Arial Nova" w:hAnsi="Arial Nova" w:cs="Arial"/>
                <w:sz w:val="22"/>
                <w:szCs w:val="22"/>
              </w:rPr>
              <w:t>)</w:t>
            </w:r>
          </w:p>
          <w:p w14:paraId="4BAD8EF1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7. Monitor (nome, fone e e-mail):</w:t>
            </w:r>
          </w:p>
          <w:p w14:paraId="5C51982E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6E943BC0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4A6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BLOCO II - CRONOGRAMA DE EXECUÇÃO ADAPTADO</w:t>
            </w:r>
          </w:p>
        </w:tc>
      </w:tr>
      <w:tr w:rsidR="005A7C04" w:rsidRPr="00EA70BB" w14:paraId="5D0473BA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1E7A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02EF8B9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508B935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AB60497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3DAE2A2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F352928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578C83B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5A6846F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03359AF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23FF3F98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888A8" w14:textId="77777777" w:rsidR="005A7C04" w:rsidRPr="00EA70BB" w:rsidRDefault="005A7C04" w:rsidP="00E62744">
            <w:pPr>
              <w:pStyle w:val="Corpodetexto"/>
              <w:snapToGrid w:val="0"/>
              <w:spacing w:before="57" w:after="57"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BLOCO III – ASSINATURAS</w:t>
            </w:r>
          </w:p>
        </w:tc>
      </w:tr>
      <w:tr w:rsidR="005A7C04" w:rsidRPr="00EA70BB" w14:paraId="5DDF4DCB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644B" w14:textId="77777777" w:rsidR="005A7C04" w:rsidRPr="00EA70BB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720F3BF4" w14:textId="77777777" w:rsidR="005A7C04" w:rsidRPr="00EA70BB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D7BEE02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2666B1FF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CC7535C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15D5D474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  __________________________        ___________________________</w:t>
            </w:r>
          </w:p>
          <w:p w14:paraId="47442C6C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14:paraId="1D69139D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6322227C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2F91CE95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07AEF450" w14:textId="77777777" w:rsidR="005A7C04" w:rsidRPr="00EA70BB" w:rsidRDefault="005A7C04" w:rsidP="00E62744">
            <w:pPr>
              <w:snapToGrid w:val="0"/>
              <w:spacing w:before="57" w:after="57"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6BCC9510" w14:textId="77777777" w:rsidTr="00E62744">
        <w:trPr>
          <w:gridAfter w:val="1"/>
          <w:wAfter w:w="12" w:type="dxa"/>
        </w:trPr>
        <w:tc>
          <w:tcPr>
            <w:tcW w:w="9638" w:type="dxa"/>
          </w:tcPr>
          <w:p w14:paraId="5AB84F71" w14:textId="77777777" w:rsidR="005A7C04" w:rsidRPr="00EA70BB" w:rsidRDefault="005A7C04" w:rsidP="00E62744">
            <w:pPr>
              <w:snapToGrid w:val="0"/>
              <w:spacing w:line="200" w:lineRule="atLeast"/>
              <w:ind w:left="36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227F800C" w14:textId="77777777" w:rsidR="005A7C04" w:rsidRPr="00EA70BB" w:rsidRDefault="005A7C04" w:rsidP="005A7C04">
      <w:pPr>
        <w:rPr>
          <w:rFonts w:ascii="Arial Nova" w:hAnsi="Arial Nova" w:cs="Arial"/>
          <w:sz w:val="22"/>
          <w:szCs w:val="22"/>
        </w:rPr>
      </w:pPr>
      <w:r w:rsidRPr="00EA70BB">
        <w:rPr>
          <w:rFonts w:ascii="Arial Nova" w:hAnsi="Arial Nova" w:cs="Arial"/>
          <w:sz w:val="22"/>
          <w:szCs w:val="22"/>
        </w:rPr>
        <w:t xml:space="preserve">          </w:t>
      </w:r>
    </w:p>
    <w:p w14:paraId="1060224E" w14:textId="77777777" w:rsidR="005A7C04" w:rsidRPr="00EA70BB" w:rsidRDefault="005A7C04" w:rsidP="005A7C04">
      <w:pPr>
        <w:pStyle w:val="Legenda1"/>
        <w:spacing w:before="0" w:after="0" w:line="200" w:lineRule="atLeast"/>
        <w:rPr>
          <w:rFonts w:ascii="Arial Nova" w:hAnsi="Arial Nova" w:cs="Arial"/>
          <w:i w:val="0"/>
          <w:iCs w:val="0"/>
          <w:sz w:val="22"/>
          <w:szCs w:val="22"/>
        </w:rPr>
      </w:pPr>
      <w:r w:rsidRPr="00EA70BB">
        <w:rPr>
          <w:rFonts w:ascii="Arial Nova" w:eastAsia="Arial Unicode MS" w:hAnsi="Arial Nova" w:cs="Arial"/>
          <w:b/>
          <w:i w:val="0"/>
          <w:iCs w:val="0"/>
          <w:noProof/>
          <w:sz w:val="22"/>
          <w:szCs w:val="22"/>
        </w:rPr>
        <w:lastRenderedPageBreak/>
        <w:drawing>
          <wp:inline distT="0" distB="0" distL="0" distR="0" wp14:anchorId="02EF31BC" wp14:editId="2D53AF8C">
            <wp:extent cx="25336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BB">
        <w:rPr>
          <w:rFonts w:ascii="Arial Nova" w:eastAsia="Arial Unicode MS" w:hAnsi="Arial Nova" w:cs="Arial"/>
          <w:b/>
          <w:bCs/>
          <w:i w:val="0"/>
          <w:iCs w:val="0"/>
          <w:sz w:val="22"/>
          <w:szCs w:val="22"/>
        </w:rPr>
        <w:t xml:space="preserve"> </w:t>
      </w:r>
      <w:r w:rsidRPr="00EA70BB">
        <w:rPr>
          <w:rFonts w:ascii="Arial Nova" w:hAnsi="Arial Nova"/>
          <w:i w:val="0"/>
          <w:iCs w:val="0"/>
          <w:noProof/>
        </w:rPr>
        <w:drawing>
          <wp:anchor distT="0" distB="0" distL="0" distR="0" simplePos="0" relativeHeight="251658242" behindDoc="0" locked="0" layoutInCell="1" allowOverlap="0" wp14:anchorId="7E8254D1" wp14:editId="68FCC74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6" name="Imagem 6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0CAEC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p w14:paraId="4645AF9A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EA70BB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7A6E880D" w14:textId="77777777" w:rsidR="005A7C04" w:rsidRPr="00EA70BB" w:rsidRDefault="005A7C04" w:rsidP="005A7C04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EA70BB">
        <w:rPr>
          <w:rFonts w:ascii="Arial Nova" w:hAnsi="Arial Nova" w:cs="Arial"/>
          <w:sz w:val="22"/>
          <w:szCs w:val="22"/>
          <w:lang w:eastAsia="ar-SA"/>
        </w:rPr>
        <w:t>DIRETORIA DE ENSINO</w:t>
      </w:r>
    </w:p>
    <w:p w14:paraId="7D664425" w14:textId="77777777" w:rsidR="005A7C04" w:rsidRPr="00EA70BB" w:rsidRDefault="005A7C04" w:rsidP="005A7C04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/>
          <w:sz w:val="22"/>
          <w:szCs w:val="22"/>
          <w:lang w:eastAsia="ar-SA"/>
        </w:rPr>
      </w:pPr>
      <w:r w:rsidRPr="00EA70BB">
        <w:rPr>
          <w:rFonts w:ascii="Arial Nova" w:hAnsi="Arial Nova"/>
          <w:sz w:val="22"/>
          <w:szCs w:val="22"/>
          <w:lang w:eastAsia="ar-SA"/>
        </w:rPr>
        <w:t>DIVISÃO DE PROJETOS, ESTÁGIOS E MONITORIAS</w:t>
      </w:r>
    </w:p>
    <w:p w14:paraId="57512F29" w14:textId="77777777" w:rsidR="005A7C04" w:rsidRPr="00EA70BB" w:rsidRDefault="005A7C04" w:rsidP="005A7C04">
      <w:pPr>
        <w:rPr>
          <w:rFonts w:ascii="Arial Nova" w:hAnsi="Arial Nova" w:cs="Arial"/>
          <w:sz w:val="22"/>
          <w:szCs w:val="22"/>
        </w:rPr>
      </w:pPr>
    </w:p>
    <w:p w14:paraId="608B0B23" w14:textId="77777777" w:rsidR="005A7C04" w:rsidRPr="00EA70BB" w:rsidRDefault="005A7C04" w:rsidP="005A7C04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EA70BB">
        <w:rPr>
          <w:rFonts w:ascii="Arial Nova" w:hAnsi="Arial Nova" w:cs="Arial"/>
          <w:b/>
          <w:bCs/>
          <w:sz w:val="22"/>
          <w:szCs w:val="22"/>
        </w:rPr>
        <w:t xml:space="preserve"> COMISSÃO DE MONITORIAS</w:t>
      </w:r>
    </w:p>
    <w:p w14:paraId="51373659" w14:textId="77777777" w:rsidR="005A7C04" w:rsidRPr="00EA70BB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2"/>
          <w:szCs w:val="22"/>
        </w:rPr>
      </w:pPr>
    </w:p>
    <w:p w14:paraId="4E2CDF1B" w14:textId="77777777" w:rsidR="005A7C04" w:rsidRPr="00EA70BB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2"/>
          <w:szCs w:val="22"/>
        </w:rPr>
      </w:pPr>
      <w:r w:rsidRPr="00EA70BB">
        <w:rPr>
          <w:rFonts w:ascii="Arial Nova" w:hAnsi="Arial Nova"/>
          <w:sz w:val="22"/>
          <w:szCs w:val="22"/>
        </w:rPr>
        <w:t xml:space="preserve">FORMULÁRIO 02 </w:t>
      </w:r>
    </w:p>
    <w:p w14:paraId="2A77E26E" w14:textId="77777777" w:rsidR="005A7C04" w:rsidRPr="00EA70BB" w:rsidRDefault="005A7C04" w:rsidP="005A7C04">
      <w:pPr>
        <w:rPr>
          <w:rFonts w:ascii="Arial Nova" w:hAnsi="Arial Nova"/>
        </w:rPr>
      </w:pPr>
    </w:p>
    <w:p w14:paraId="543664B6" w14:textId="77777777" w:rsidR="005A7C04" w:rsidRPr="00EA70BB" w:rsidRDefault="005A7C04" w:rsidP="005A7C04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/>
          <w:sz w:val="22"/>
          <w:szCs w:val="22"/>
        </w:rPr>
      </w:pPr>
      <w:r w:rsidRPr="00EA70BB">
        <w:rPr>
          <w:rFonts w:ascii="Arial Nova" w:hAnsi="Arial Nova"/>
          <w:sz w:val="22"/>
          <w:szCs w:val="22"/>
        </w:rPr>
        <w:t>INDICADORES DE QUALIFICAÇÃO DO MONITOR CANDIDATO À BOLSA</w:t>
      </w:r>
    </w:p>
    <w:p w14:paraId="45C27049" w14:textId="77777777" w:rsidR="005A7C04" w:rsidRPr="00EA70BB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Cs/>
          <w:sz w:val="22"/>
          <w:szCs w:val="22"/>
        </w:rPr>
      </w:pPr>
      <w:r w:rsidRPr="00EA70BB">
        <w:rPr>
          <w:rFonts w:ascii="Arial Nova" w:hAnsi="Arial Nova" w:cs="Arial"/>
          <w:bCs/>
          <w:sz w:val="22"/>
          <w:szCs w:val="22"/>
        </w:rPr>
        <w:t xml:space="preserve">Quantificar estas informações </w:t>
      </w:r>
      <w:proofErr w:type="gramStart"/>
      <w:r w:rsidRPr="00EA70BB">
        <w:rPr>
          <w:rFonts w:ascii="Arial Nova" w:hAnsi="Arial Nova" w:cs="Arial"/>
          <w:bCs/>
          <w:sz w:val="22"/>
          <w:szCs w:val="22"/>
        </w:rPr>
        <w:t>e Anexar</w:t>
      </w:r>
      <w:proofErr w:type="gramEnd"/>
      <w:r w:rsidRPr="00EA70BB">
        <w:rPr>
          <w:rFonts w:ascii="Arial Nova" w:hAnsi="Arial Nova" w:cs="Arial"/>
          <w:bCs/>
          <w:sz w:val="22"/>
          <w:szCs w:val="22"/>
        </w:rPr>
        <w:t xml:space="preserve"> os comprovantes na sequência numérica abaixo, identificando cada item pontuado.</w:t>
      </w:r>
    </w:p>
    <w:p w14:paraId="4F5A7603" w14:textId="77777777" w:rsidR="005A7C04" w:rsidRPr="00EA70BB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A7C04" w:rsidRPr="00EA70BB" w14:paraId="22321D19" w14:textId="77777777" w:rsidTr="00E62744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6E3498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AE48D74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</w:t>
            </w:r>
          </w:p>
          <w:p w14:paraId="7D1353A2" w14:textId="77777777" w:rsidR="005A7C04" w:rsidRPr="00EA70BB" w:rsidRDefault="005A7C04" w:rsidP="005A7C04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7C6C67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557A3AD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E2F1224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ED7D74E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QUANT</w:t>
            </w:r>
          </w:p>
          <w:p w14:paraId="596B9849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BE1744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A8F5104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723BA9B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70BA8FF7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PESO</w:t>
            </w:r>
          </w:p>
          <w:p w14:paraId="4031F7C2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7FA9F39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NÃO PREENCHER</w:t>
            </w:r>
          </w:p>
          <w:p w14:paraId="44BB2E11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USO DA PROGRAD</w:t>
            </w:r>
          </w:p>
          <w:p w14:paraId="5BE30C47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05AF249" w14:textId="77777777" w:rsidR="005A7C04" w:rsidRPr="00EA70BB" w:rsidRDefault="005A7C04" w:rsidP="005A7C04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PONTUAÇÃO</w:t>
            </w:r>
          </w:p>
          <w:p w14:paraId="2C0DA2FA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Cs/>
                <w:sz w:val="22"/>
                <w:szCs w:val="22"/>
              </w:rPr>
              <w:t>(A X B)</w:t>
            </w:r>
          </w:p>
        </w:tc>
      </w:tr>
      <w:tr w:rsidR="005A7C04" w:rsidRPr="00EA70BB" w14:paraId="7E8BCCDA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931E79" w14:textId="77777777" w:rsidR="005A7C04" w:rsidRPr="00EA70BB" w:rsidRDefault="005A7C04" w:rsidP="00E62744">
            <w:pPr>
              <w:spacing w:line="200" w:lineRule="atLeast"/>
              <w:ind w:left="360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204F25A" w14:textId="77777777" w:rsidR="005A7C04" w:rsidRPr="00EA70BB" w:rsidRDefault="005A7C04" w:rsidP="005A7C04">
            <w:pPr>
              <w:numPr>
                <w:ilvl w:val="0"/>
                <w:numId w:val="9"/>
              </w:numPr>
              <w:spacing w:line="200" w:lineRule="atLeast"/>
              <w:ind w:left="253" w:hanging="253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Média das disciplinas já cursadas (MÁXIMO 90 PONTOS)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2D26433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C5ADBE3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</w:t>
            </w:r>
          </w:p>
          <w:p w14:paraId="14B2418C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15896689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532F64F8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4157B5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1CE9DE2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.........................</w:t>
            </w:r>
          </w:p>
        </w:tc>
      </w:tr>
      <w:tr w:rsidR="005A7C04" w:rsidRPr="00EA70BB" w14:paraId="307C46A5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43EBAA9" w14:textId="77777777" w:rsidR="005A7C04" w:rsidRPr="00EA70BB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 Experiência: (MÁXIMO DE 10 PONTOS)</w:t>
            </w:r>
          </w:p>
          <w:p w14:paraId="058BBBCA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Cs/>
                <w:sz w:val="22"/>
                <w:szCs w:val="22"/>
              </w:rPr>
              <w:t>2.1 Monitoria aprovada no Centro afeto e concluída............</w:t>
            </w:r>
          </w:p>
          <w:p w14:paraId="5CAFF86B" w14:textId="77777777" w:rsidR="005A7C04" w:rsidRPr="00EA70BB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2.2 Atividade de pesquisa (colaborador) concluída ou em andamento.....................................................................</w:t>
            </w:r>
          </w:p>
          <w:p w14:paraId="65D9F803" w14:textId="77777777" w:rsidR="005A7C04" w:rsidRPr="00EA70BB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2.3 Atividade de extensão (colaborador) concluída ou em andamento.....................................................................</w:t>
            </w:r>
          </w:p>
          <w:p w14:paraId="760C6E71" w14:textId="77777777" w:rsidR="005A7C04" w:rsidRPr="00EA70BB" w:rsidRDefault="005A7C04" w:rsidP="00E62744">
            <w:pPr>
              <w:spacing w:line="200" w:lineRule="atLeast"/>
              <w:ind w:left="395" w:hanging="39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2.4 Projeto de ensino (colaborador) concluído ou em andamento......................................................................</w:t>
            </w:r>
          </w:p>
          <w:p w14:paraId="55F5DFB5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2.5 Apresentação de trabalho em evento (oral ou </w:t>
            </w:r>
            <w:proofErr w:type="gramStart"/>
            <w:r w:rsidRPr="00EA70BB">
              <w:rPr>
                <w:rFonts w:ascii="Arial Nova" w:hAnsi="Arial Nova" w:cs="Arial"/>
                <w:sz w:val="22"/>
                <w:szCs w:val="22"/>
              </w:rPr>
              <w:t>painel)...</w:t>
            </w:r>
            <w:proofErr w:type="gramEnd"/>
            <w:r w:rsidRPr="00EA70BB">
              <w:rPr>
                <w:rFonts w:ascii="Arial Nova" w:hAnsi="Arial Nova" w:cs="Arial"/>
                <w:sz w:val="22"/>
                <w:szCs w:val="22"/>
              </w:rPr>
              <w:t>.</w:t>
            </w:r>
          </w:p>
          <w:p w14:paraId="549409EE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E4DCDDF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9DFB8C2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36BFAEAA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29C6E78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7646F311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AE7CE96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49ED0A43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25AF87E7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59FD8168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6D5A6079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F33FF2A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6</w:t>
            </w:r>
          </w:p>
          <w:p w14:paraId="48D0B5D0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9DBD850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5206302E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52733A9D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299C7413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21DCAFA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7C00BCFF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1</w:t>
            </w:r>
          </w:p>
          <w:p w14:paraId="435F7D4B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1568D6C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2975B586" w14:textId="77777777" w:rsidTr="00E62744">
        <w:tc>
          <w:tcPr>
            <w:tcW w:w="6456" w:type="dxa"/>
            <w:tcMar>
              <w:top w:w="0" w:type="dxa"/>
              <w:bottom w:w="0" w:type="dxa"/>
            </w:tcMar>
          </w:tcPr>
          <w:p w14:paraId="2AAEFCB0" w14:textId="77777777" w:rsidR="005A7C04" w:rsidRPr="00EA70BB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TOTAL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620B020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7F117A56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8F36B8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..........................</w:t>
            </w:r>
          </w:p>
          <w:p w14:paraId="7D3305E2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</w:tr>
    </w:tbl>
    <w:p w14:paraId="23C1AA6D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p w14:paraId="57B3DBC8" w14:textId="77777777" w:rsidR="005A7C04" w:rsidRPr="00EA70BB" w:rsidRDefault="005A7C04" w:rsidP="005A7C04">
      <w:pPr>
        <w:tabs>
          <w:tab w:val="left" w:pos="0"/>
        </w:tabs>
        <w:spacing w:line="200" w:lineRule="atLeast"/>
        <w:ind w:firstLine="4820"/>
        <w:jc w:val="both"/>
        <w:rPr>
          <w:rFonts w:ascii="Arial Nova" w:hAnsi="Arial Nova" w:cs="Arial"/>
          <w:color w:val="000000"/>
          <w:sz w:val="20"/>
          <w:szCs w:val="20"/>
        </w:rPr>
      </w:pPr>
    </w:p>
    <w:p w14:paraId="09E5FAF4" w14:textId="77777777" w:rsidR="005E2598" w:rsidRPr="00EA70BB" w:rsidRDefault="005E2598" w:rsidP="005A7C04">
      <w:pPr>
        <w:spacing w:line="200" w:lineRule="atLeast"/>
        <w:ind w:left="375"/>
        <w:jc w:val="both"/>
        <w:rPr>
          <w:rFonts w:ascii="Arial Nova" w:hAnsi="Arial Nova" w:cs="Arial"/>
          <w:sz w:val="22"/>
          <w:szCs w:val="22"/>
        </w:rPr>
      </w:pPr>
    </w:p>
    <w:sectPr w:rsidR="005E2598" w:rsidRPr="00EA70BB" w:rsidSect="009D6D0C">
      <w:headerReference w:type="default" r:id="rId12"/>
      <w:footnotePr>
        <w:pos w:val="beneathText"/>
      </w:footnotePr>
      <w:pgSz w:w="11905" w:h="16836" w:code="9"/>
      <w:pgMar w:top="1134" w:right="992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B8C0" w14:textId="77777777" w:rsidR="00B42D62" w:rsidRDefault="00B42D62" w:rsidP="0043617D">
      <w:r>
        <w:separator/>
      </w:r>
    </w:p>
  </w:endnote>
  <w:endnote w:type="continuationSeparator" w:id="0">
    <w:p w14:paraId="29EE7FF3" w14:textId="77777777" w:rsidR="00B42D62" w:rsidRDefault="00B42D62" w:rsidP="0043617D">
      <w:r>
        <w:continuationSeparator/>
      </w:r>
    </w:p>
  </w:endnote>
  <w:endnote w:type="continuationNotice" w:id="1">
    <w:p w14:paraId="0B676ED8" w14:textId="77777777" w:rsidR="00B42D62" w:rsidRDefault="00B42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60D7" w14:textId="77777777" w:rsidR="00B42D62" w:rsidRDefault="00B42D62" w:rsidP="0043617D">
      <w:r>
        <w:separator/>
      </w:r>
    </w:p>
  </w:footnote>
  <w:footnote w:type="continuationSeparator" w:id="0">
    <w:p w14:paraId="4F244A79" w14:textId="77777777" w:rsidR="00B42D62" w:rsidRDefault="00B42D62" w:rsidP="0043617D">
      <w:r>
        <w:continuationSeparator/>
      </w:r>
    </w:p>
  </w:footnote>
  <w:footnote w:type="continuationNotice" w:id="1">
    <w:p w14:paraId="35EAE8F5" w14:textId="77777777" w:rsidR="00B42D62" w:rsidRDefault="00B42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9B7" w14:textId="77777777" w:rsidR="00E62744" w:rsidRPr="0043617D" w:rsidRDefault="00E62744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E62744" w:rsidRDefault="00E627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9F5265A"/>
    <w:multiLevelType w:val="hybridMultilevel"/>
    <w:tmpl w:val="37588206"/>
    <w:lvl w:ilvl="0" w:tplc="9E6C221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48B5"/>
    <w:multiLevelType w:val="multilevel"/>
    <w:tmpl w:val="3A48385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5" w15:restartNumberingAfterBreak="0">
    <w:nsid w:val="2BA93C2D"/>
    <w:multiLevelType w:val="multilevel"/>
    <w:tmpl w:val="5EDC8A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EAB5CFE"/>
    <w:multiLevelType w:val="multilevel"/>
    <w:tmpl w:val="4AE81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4D9C2B28"/>
    <w:multiLevelType w:val="hybridMultilevel"/>
    <w:tmpl w:val="8C063A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C94"/>
    <w:rsid w:val="0000633E"/>
    <w:rsid w:val="00017F20"/>
    <w:rsid w:val="0002217A"/>
    <w:rsid w:val="00026979"/>
    <w:rsid w:val="0003163A"/>
    <w:rsid w:val="00036222"/>
    <w:rsid w:val="00036925"/>
    <w:rsid w:val="00041774"/>
    <w:rsid w:val="000443CD"/>
    <w:rsid w:val="00044671"/>
    <w:rsid w:val="000455C4"/>
    <w:rsid w:val="00051175"/>
    <w:rsid w:val="00053D06"/>
    <w:rsid w:val="00055527"/>
    <w:rsid w:val="00056450"/>
    <w:rsid w:val="000627EE"/>
    <w:rsid w:val="00063638"/>
    <w:rsid w:val="000726C3"/>
    <w:rsid w:val="0007487E"/>
    <w:rsid w:val="00081D69"/>
    <w:rsid w:val="00083331"/>
    <w:rsid w:val="00090748"/>
    <w:rsid w:val="00093846"/>
    <w:rsid w:val="00095D2E"/>
    <w:rsid w:val="000A1AA4"/>
    <w:rsid w:val="000A442C"/>
    <w:rsid w:val="000A47F1"/>
    <w:rsid w:val="000B2C65"/>
    <w:rsid w:val="000B3FD6"/>
    <w:rsid w:val="000B7E0D"/>
    <w:rsid w:val="000C0891"/>
    <w:rsid w:val="000C3B98"/>
    <w:rsid w:val="000C57C1"/>
    <w:rsid w:val="000C63C2"/>
    <w:rsid w:val="000D06C8"/>
    <w:rsid w:val="000D30E0"/>
    <w:rsid w:val="000D3D57"/>
    <w:rsid w:val="000E0E3E"/>
    <w:rsid w:val="000E1B24"/>
    <w:rsid w:val="000E5D9D"/>
    <w:rsid w:val="000F7C03"/>
    <w:rsid w:val="00100EA9"/>
    <w:rsid w:val="00101CCB"/>
    <w:rsid w:val="00105DD0"/>
    <w:rsid w:val="00112392"/>
    <w:rsid w:val="00113322"/>
    <w:rsid w:val="00113DAD"/>
    <w:rsid w:val="00114145"/>
    <w:rsid w:val="0011531E"/>
    <w:rsid w:val="00116519"/>
    <w:rsid w:val="00130BB3"/>
    <w:rsid w:val="001314B0"/>
    <w:rsid w:val="001330BE"/>
    <w:rsid w:val="0014125A"/>
    <w:rsid w:val="00152038"/>
    <w:rsid w:val="00156192"/>
    <w:rsid w:val="001563A0"/>
    <w:rsid w:val="001573DC"/>
    <w:rsid w:val="001601CC"/>
    <w:rsid w:val="00160DC3"/>
    <w:rsid w:val="00160DE2"/>
    <w:rsid w:val="00166605"/>
    <w:rsid w:val="001701DD"/>
    <w:rsid w:val="001728F5"/>
    <w:rsid w:val="00172BD6"/>
    <w:rsid w:val="00173A43"/>
    <w:rsid w:val="00176E8C"/>
    <w:rsid w:val="001A716D"/>
    <w:rsid w:val="001B4B49"/>
    <w:rsid w:val="001C5A01"/>
    <w:rsid w:val="001C5B1B"/>
    <w:rsid w:val="001D1B28"/>
    <w:rsid w:val="001D3DFA"/>
    <w:rsid w:val="001D66B0"/>
    <w:rsid w:val="001E0757"/>
    <w:rsid w:val="001E70D0"/>
    <w:rsid w:val="001F51DA"/>
    <w:rsid w:val="00203A19"/>
    <w:rsid w:val="00205275"/>
    <w:rsid w:val="002113D5"/>
    <w:rsid w:val="00213668"/>
    <w:rsid w:val="002161D3"/>
    <w:rsid w:val="00220BEA"/>
    <w:rsid w:val="002229D4"/>
    <w:rsid w:val="002272DD"/>
    <w:rsid w:val="00234117"/>
    <w:rsid w:val="002355C3"/>
    <w:rsid w:val="00245058"/>
    <w:rsid w:val="00245887"/>
    <w:rsid w:val="002479D7"/>
    <w:rsid w:val="00253E01"/>
    <w:rsid w:val="00256BAC"/>
    <w:rsid w:val="00261198"/>
    <w:rsid w:val="00261A52"/>
    <w:rsid w:val="00265ABF"/>
    <w:rsid w:val="002726FA"/>
    <w:rsid w:val="00281A35"/>
    <w:rsid w:val="00291E4F"/>
    <w:rsid w:val="002952D1"/>
    <w:rsid w:val="00295B81"/>
    <w:rsid w:val="002A1923"/>
    <w:rsid w:val="002A3CFE"/>
    <w:rsid w:val="002B104C"/>
    <w:rsid w:val="002B2CC1"/>
    <w:rsid w:val="002C2E64"/>
    <w:rsid w:val="002C3637"/>
    <w:rsid w:val="002C4258"/>
    <w:rsid w:val="002C5E88"/>
    <w:rsid w:val="002C65B3"/>
    <w:rsid w:val="002D2EEC"/>
    <w:rsid w:val="002D6F37"/>
    <w:rsid w:val="002E469B"/>
    <w:rsid w:val="002E4933"/>
    <w:rsid w:val="002E5125"/>
    <w:rsid w:val="002E7BEA"/>
    <w:rsid w:val="00300696"/>
    <w:rsid w:val="00301A54"/>
    <w:rsid w:val="00303377"/>
    <w:rsid w:val="0030797D"/>
    <w:rsid w:val="003214A5"/>
    <w:rsid w:val="00321DDA"/>
    <w:rsid w:val="00322474"/>
    <w:rsid w:val="003250DE"/>
    <w:rsid w:val="00327AD4"/>
    <w:rsid w:val="00332B32"/>
    <w:rsid w:val="00341E60"/>
    <w:rsid w:val="00345410"/>
    <w:rsid w:val="003616A8"/>
    <w:rsid w:val="00365B5E"/>
    <w:rsid w:val="00375F4C"/>
    <w:rsid w:val="00384E5B"/>
    <w:rsid w:val="003868A9"/>
    <w:rsid w:val="00395CAC"/>
    <w:rsid w:val="003960C3"/>
    <w:rsid w:val="003A1261"/>
    <w:rsid w:val="003A2071"/>
    <w:rsid w:val="003A5C2B"/>
    <w:rsid w:val="003B6BB5"/>
    <w:rsid w:val="003C0FB7"/>
    <w:rsid w:val="003C13CE"/>
    <w:rsid w:val="003C2126"/>
    <w:rsid w:val="003E2F0B"/>
    <w:rsid w:val="003E4644"/>
    <w:rsid w:val="00401574"/>
    <w:rsid w:val="004114F6"/>
    <w:rsid w:val="004154C7"/>
    <w:rsid w:val="00416386"/>
    <w:rsid w:val="004177FA"/>
    <w:rsid w:val="00417CC6"/>
    <w:rsid w:val="004232B0"/>
    <w:rsid w:val="00423860"/>
    <w:rsid w:val="004260A6"/>
    <w:rsid w:val="00430AB2"/>
    <w:rsid w:val="00431CB7"/>
    <w:rsid w:val="00431D68"/>
    <w:rsid w:val="0043283F"/>
    <w:rsid w:val="00435A8F"/>
    <w:rsid w:val="0043617D"/>
    <w:rsid w:val="00444976"/>
    <w:rsid w:val="004475E0"/>
    <w:rsid w:val="00451774"/>
    <w:rsid w:val="00456634"/>
    <w:rsid w:val="004905F2"/>
    <w:rsid w:val="00491A5E"/>
    <w:rsid w:val="00493DA4"/>
    <w:rsid w:val="00495842"/>
    <w:rsid w:val="004A004B"/>
    <w:rsid w:val="004B57E1"/>
    <w:rsid w:val="004C1E85"/>
    <w:rsid w:val="004C6AB8"/>
    <w:rsid w:val="004D1A88"/>
    <w:rsid w:val="004F41B2"/>
    <w:rsid w:val="004F64F9"/>
    <w:rsid w:val="004F6553"/>
    <w:rsid w:val="0050381F"/>
    <w:rsid w:val="0050481D"/>
    <w:rsid w:val="0051070B"/>
    <w:rsid w:val="00513ED7"/>
    <w:rsid w:val="0051475A"/>
    <w:rsid w:val="0051493F"/>
    <w:rsid w:val="005156B3"/>
    <w:rsid w:val="00517A20"/>
    <w:rsid w:val="00523C2D"/>
    <w:rsid w:val="005250B3"/>
    <w:rsid w:val="005400FE"/>
    <w:rsid w:val="00542CDD"/>
    <w:rsid w:val="00544F32"/>
    <w:rsid w:val="00550BE4"/>
    <w:rsid w:val="005545FB"/>
    <w:rsid w:val="005571B3"/>
    <w:rsid w:val="00557A1D"/>
    <w:rsid w:val="00560236"/>
    <w:rsid w:val="005620BD"/>
    <w:rsid w:val="00565E07"/>
    <w:rsid w:val="00572B57"/>
    <w:rsid w:val="00573876"/>
    <w:rsid w:val="00576515"/>
    <w:rsid w:val="005865F8"/>
    <w:rsid w:val="005875A9"/>
    <w:rsid w:val="00587973"/>
    <w:rsid w:val="0059184A"/>
    <w:rsid w:val="005959C2"/>
    <w:rsid w:val="00596931"/>
    <w:rsid w:val="005A1A24"/>
    <w:rsid w:val="005A3BB7"/>
    <w:rsid w:val="005A7C04"/>
    <w:rsid w:val="005B264C"/>
    <w:rsid w:val="005B3512"/>
    <w:rsid w:val="005B6D51"/>
    <w:rsid w:val="005B6FCB"/>
    <w:rsid w:val="005C3893"/>
    <w:rsid w:val="005C3F9B"/>
    <w:rsid w:val="005C6315"/>
    <w:rsid w:val="005C7AF8"/>
    <w:rsid w:val="005C7F5F"/>
    <w:rsid w:val="005E2598"/>
    <w:rsid w:val="005E4F2E"/>
    <w:rsid w:val="005F14F1"/>
    <w:rsid w:val="00601C39"/>
    <w:rsid w:val="0061165B"/>
    <w:rsid w:val="006126EC"/>
    <w:rsid w:val="006165E1"/>
    <w:rsid w:val="00617849"/>
    <w:rsid w:val="0062261C"/>
    <w:rsid w:val="006241EE"/>
    <w:rsid w:val="00626372"/>
    <w:rsid w:val="00627081"/>
    <w:rsid w:val="006407EA"/>
    <w:rsid w:val="0065025D"/>
    <w:rsid w:val="00650D34"/>
    <w:rsid w:val="006516D0"/>
    <w:rsid w:val="00653157"/>
    <w:rsid w:val="00654D6A"/>
    <w:rsid w:val="0066056D"/>
    <w:rsid w:val="00663014"/>
    <w:rsid w:val="00666C61"/>
    <w:rsid w:val="00670820"/>
    <w:rsid w:val="006828F7"/>
    <w:rsid w:val="00683C6C"/>
    <w:rsid w:val="006869F0"/>
    <w:rsid w:val="00687C3A"/>
    <w:rsid w:val="006906D4"/>
    <w:rsid w:val="0069427B"/>
    <w:rsid w:val="0069649F"/>
    <w:rsid w:val="006A4546"/>
    <w:rsid w:val="006B004E"/>
    <w:rsid w:val="006B05BF"/>
    <w:rsid w:val="006B3CA9"/>
    <w:rsid w:val="006B7504"/>
    <w:rsid w:val="006C4789"/>
    <w:rsid w:val="006C576C"/>
    <w:rsid w:val="006C69C1"/>
    <w:rsid w:val="006D6F8C"/>
    <w:rsid w:val="006F2A10"/>
    <w:rsid w:val="006F2D34"/>
    <w:rsid w:val="006F7A6A"/>
    <w:rsid w:val="00700FAC"/>
    <w:rsid w:val="00702598"/>
    <w:rsid w:val="0070562A"/>
    <w:rsid w:val="00707DFD"/>
    <w:rsid w:val="0071310B"/>
    <w:rsid w:val="00713225"/>
    <w:rsid w:val="0071763B"/>
    <w:rsid w:val="00717CC6"/>
    <w:rsid w:val="00720C9E"/>
    <w:rsid w:val="007222D5"/>
    <w:rsid w:val="007378D3"/>
    <w:rsid w:val="00737E77"/>
    <w:rsid w:val="00744ED6"/>
    <w:rsid w:val="00746917"/>
    <w:rsid w:val="007519DF"/>
    <w:rsid w:val="0075627F"/>
    <w:rsid w:val="00763F1E"/>
    <w:rsid w:val="00764D52"/>
    <w:rsid w:val="00771AF1"/>
    <w:rsid w:val="00773803"/>
    <w:rsid w:val="00773E29"/>
    <w:rsid w:val="00785D62"/>
    <w:rsid w:val="007903AB"/>
    <w:rsid w:val="00791938"/>
    <w:rsid w:val="00793EC5"/>
    <w:rsid w:val="00795102"/>
    <w:rsid w:val="007A7141"/>
    <w:rsid w:val="007A75B2"/>
    <w:rsid w:val="007B449C"/>
    <w:rsid w:val="007B4540"/>
    <w:rsid w:val="007B53C1"/>
    <w:rsid w:val="007C0F9C"/>
    <w:rsid w:val="007C40BF"/>
    <w:rsid w:val="007D39FF"/>
    <w:rsid w:val="007D4155"/>
    <w:rsid w:val="007D6A38"/>
    <w:rsid w:val="007E5FF9"/>
    <w:rsid w:val="007F4FA4"/>
    <w:rsid w:val="007F547D"/>
    <w:rsid w:val="007F5FA1"/>
    <w:rsid w:val="007F6971"/>
    <w:rsid w:val="007F7B18"/>
    <w:rsid w:val="0080009E"/>
    <w:rsid w:val="00810039"/>
    <w:rsid w:val="00817012"/>
    <w:rsid w:val="008177BC"/>
    <w:rsid w:val="008261CF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670D1"/>
    <w:rsid w:val="008675CD"/>
    <w:rsid w:val="00873B3F"/>
    <w:rsid w:val="0087469E"/>
    <w:rsid w:val="008810E6"/>
    <w:rsid w:val="008915CE"/>
    <w:rsid w:val="0089698D"/>
    <w:rsid w:val="0089759F"/>
    <w:rsid w:val="00897E4B"/>
    <w:rsid w:val="008A1F04"/>
    <w:rsid w:val="008A2207"/>
    <w:rsid w:val="008B0DF7"/>
    <w:rsid w:val="008B3398"/>
    <w:rsid w:val="008B781F"/>
    <w:rsid w:val="008C260B"/>
    <w:rsid w:val="008D0B9E"/>
    <w:rsid w:val="008D4621"/>
    <w:rsid w:val="008E414A"/>
    <w:rsid w:val="008F60C9"/>
    <w:rsid w:val="008F7B36"/>
    <w:rsid w:val="009018EB"/>
    <w:rsid w:val="00901B6A"/>
    <w:rsid w:val="00906033"/>
    <w:rsid w:val="009133C0"/>
    <w:rsid w:val="0091549C"/>
    <w:rsid w:val="009162BB"/>
    <w:rsid w:val="00916A3F"/>
    <w:rsid w:val="009174F1"/>
    <w:rsid w:val="009203BC"/>
    <w:rsid w:val="00924980"/>
    <w:rsid w:val="009322D5"/>
    <w:rsid w:val="00941CB1"/>
    <w:rsid w:val="00947670"/>
    <w:rsid w:val="00951522"/>
    <w:rsid w:val="0095194D"/>
    <w:rsid w:val="009540A7"/>
    <w:rsid w:val="00961E39"/>
    <w:rsid w:val="009638F0"/>
    <w:rsid w:val="009643FC"/>
    <w:rsid w:val="00967B1C"/>
    <w:rsid w:val="00972C93"/>
    <w:rsid w:val="0097386A"/>
    <w:rsid w:val="00975DF7"/>
    <w:rsid w:val="00990C4D"/>
    <w:rsid w:val="00991520"/>
    <w:rsid w:val="00994C25"/>
    <w:rsid w:val="009954D2"/>
    <w:rsid w:val="009A01BB"/>
    <w:rsid w:val="009A259C"/>
    <w:rsid w:val="009A3B45"/>
    <w:rsid w:val="009B0CF4"/>
    <w:rsid w:val="009B237B"/>
    <w:rsid w:val="009B510A"/>
    <w:rsid w:val="009B5808"/>
    <w:rsid w:val="009C0B26"/>
    <w:rsid w:val="009C1F5A"/>
    <w:rsid w:val="009C6815"/>
    <w:rsid w:val="009D1DA5"/>
    <w:rsid w:val="009D3CA8"/>
    <w:rsid w:val="009D4B94"/>
    <w:rsid w:val="009D68A8"/>
    <w:rsid w:val="009D6D0C"/>
    <w:rsid w:val="009F492C"/>
    <w:rsid w:val="009F7E48"/>
    <w:rsid w:val="00A023F8"/>
    <w:rsid w:val="00A107A6"/>
    <w:rsid w:val="00A120E3"/>
    <w:rsid w:val="00A124D8"/>
    <w:rsid w:val="00A16469"/>
    <w:rsid w:val="00A22871"/>
    <w:rsid w:val="00A32AC7"/>
    <w:rsid w:val="00A3704E"/>
    <w:rsid w:val="00A437A3"/>
    <w:rsid w:val="00A45E8C"/>
    <w:rsid w:val="00A47F98"/>
    <w:rsid w:val="00A61560"/>
    <w:rsid w:val="00A615B2"/>
    <w:rsid w:val="00A61864"/>
    <w:rsid w:val="00A6596F"/>
    <w:rsid w:val="00A73CDE"/>
    <w:rsid w:val="00A762AC"/>
    <w:rsid w:val="00A838C9"/>
    <w:rsid w:val="00A86334"/>
    <w:rsid w:val="00A879AF"/>
    <w:rsid w:val="00A87E22"/>
    <w:rsid w:val="00A87F46"/>
    <w:rsid w:val="00A91F85"/>
    <w:rsid w:val="00A92981"/>
    <w:rsid w:val="00A957DB"/>
    <w:rsid w:val="00AA402A"/>
    <w:rsid w:val="00AB5D68"/>
    <w:rsid w:val="00AC5B58"/>
    <w:rsid w:val="00AD0808"/>
    <w:rsid w:val="00AD2653"/>
    <w:rsid w:val="00AD2DAC"/>
    <w:rsid w:val="00AD3FE9"/>
    <w:rsid w:val="00AD46B2"/>
    <w:rsid w:val="00AD730B"/>
    <w:rsid w:val="00AE1B80"/>
    <w:rsid w:val="00AE739C"/>
    <w:rsid w:val="00AE7BD3"/>
    <w:rsid w:val="00AF1BF2"/>
    <w:rsid w:val="00AF5595"/>
    <w:rsid w:val="00AF5EF6"/>
    <w:rsid w:val="00B074EC"/>
    <w:rsid w:val="00B155E0"/>
    <w:rsid w:val="00B20124"/>
    <w:rsid w:val="00B207E1"/>
    <w:rsid w:val="00B224DC"/>
    <w:rsid w:val="00B22693"/>
    <w:rsid w:val="00B25239"/>
    <w:rsid w:val="00B25562"/>
    <w:rsid w:val="00B31935"/>
    <w:rsid w:val="00B31D41"/>
    <w:rsid w:val="00B32C7C"/>
    <w:rsid w:val="00B42BFD"/>
    <w:rsid w:val="00B42D62"/>
    <w:rsid w:val="00B4357E"/>
    <w:rsid w:val="00B43872"/>
    <w:rsid w:val="00B47EF4"/>
    <w:rsid w:val="00B5429A"/>
    <w:rsid w:val="00B5432F"/>
    <w:rsid w:val="00B636C3"/>
    <w:rsid w:val="00B63D60"/>
    <w:rsid w:val="00B65DE9"/>
    <w:rsid w:val="00B73075"/>
    <w:rsid w:val="00B73B60"/>
    <w:rsid w:val="00B74B2C"/>
    <w:rsid w:val="00B772FE"/>
    <w:rsid w:val="00B801C9"/>
    <w:rsid w:val="00B86049"/>
    <w:rsid w:val="00B876A9"/>
    <w:rsid w:val="00B87DEB"/>
    <w:rsid w:val="00B90097"/>
    <w:rsid w:val="00B93E04"/>
    <w:rsid w:val="00B9768F"/>
    <w:rsid w:val="00B97A4E"/>
    <w:rsid w:val="00BA01BB"/>
    <w:rsid w:val="00BB1918"/>
    <w:rsid w:val="00BB2921"/>
    <w:rsid w:val="00BB4184"/>
    <w:rsid w:val="00BB43DA"/>
    <w:rsid w:val="00BC41FA"/>
    <w:rsid w:val="00BD17D1"/>
    <w:rsid w:val="00BD2E22"/>
    <w:rsid w:val="00BD3FA9"/>
    <w:rsid w:val="00BD42F3"/>
    <w:rsid w:val="00BD4383"/>
    <w:rsid w:val="00BD6BF0"/>
    <w:rsid w:val="00BD768D"/>
    <w:rsid w:val="00BE1F50"/>
    <w:rsid w:val="00BE2103"/>
    <w:rsid w:val="00BE5253"/>
    <w:rsid w:val="00BE59C5"/>
    <w:rsid w:val="00BF3454"/>
    <w:rsid w:val="00BF595E"/>
    <w:rsid w:val="00BF7BC9"/>
    <w:rsid w:val="00C049C3"/>
    <w:rsid w:val="00C111B2"/>
    <w:rsid w:val="00C11824"/>
    <w:rsid w:val="00C141F8"/>
    <w:rsid w:val="00C16FA3"/>
    <w:rsid w:val="00C27268"/>
    <w:rsid w:val="00C376ED"/>
    <w:rsid w:val="00C37FFB"/>
    <w:rsid w:val="00C41AEC"/>
    <w:rsid w:val="00C43953"/>
    <w:rsid w:val="00C632F0"/>
    <w:rsid w:val="00C7080E"/>
    <w:rsid w:val="00C717BD"/>
    <w:rsid w:val="00C87E1B"/>
    <w:rsid w:val="00C92CEC"/>
    <w:rsid w:val="00CA6FEE"/>
    <w:rsid w:val="00CB03E4"/>
    <w:rsid w:val="00CB7173"/>
    <w:rsid w:val="00CC366D"/>
    <w:rsid w:val="00CC4FAF"/>
    <w:rsid w:val="00CC7D96"/>
    <w:rsid w:val="00CD2CF7"/>
    <w:rsid w:val="00CD4811"/>
    <w:rsid w:val="00CE0B6D"/>
    <w:rsid w:val="00CE6397"/>
    <w:rsid w:val="00CF7154"/>
    <w:rsid w:val="00D00E91"/>
    <w:rsid w:val="00D0136A"/>
    <w:rsid w:val="00D03BF2"/>
    <w:rsid w:val="00D07B41"/>
    <w:rsid w:val="00D1134A"/>
    <w:rsid w:val="00D1488D"/>
    <w:rsid w:val="00D21246"/>
    <w:rsid w:val="00D27C65"/>
    <w:rsid w:val="00D30F03"/>
    <w:rsid w:val="00D3399A"/>
    <w:rsid w:val="00D35080"/>
    <w:rsid w:val="00D37DB4"/>
    <w:rsid w:val="00D44AF1"/>
    <w:rsid w:val="00D46760"/>
    <w:rsid w:val="00D46D47"/>
    <w:rsid w:val="00D63314"/>
    <w:rsid w:val="00D65453"/>
    <w:rsid w:val="00D67D08"/>
    <w:rsid w:val="00D70EE6"/>
    <w:rsid w:val="00D776D2"/>
    <w:rsid w:val="00D8064D"/>
    <w:rsid w:val="00D83952"/>
    <w:rsid w:val="00DA540A"/>
    <w:rsid w:val="00DA63DE"/>
    <w:rsid w:val="00DC0D06"/>
    <w:rsid w:val="00DD0DF0"/>
    <w:rsid w:val="00DE5EC3"/>
    <w:rsid w:val="00DF1986"/>
    <w:rsid w:val="00E03265"/>
    <w:rsid w:val="00E03A74"/>
    <w:rsid w:val="00E03BB9"/>
    <w:rsid w:val="00E1034C"/>
    <w:rsid w:val="00E12DD4"/>
    <w:rsid w:val="00E13A6F"/>
    <w:rsid w:val="00E14972"/>
    <w:rsid w:val="00E17FD3"/>
    <w:rsid w:val="00E212DB"/>
    <w:rsid w:val="00E2142D"/>
    <w:rsid w:val="00E2359B"/>
    <w:rsid w:val="00E35D6F"/>
    <w:rsid w:val="00E364C4"/>
    <w:rsid w:val="00E36B9E"/>
    <w:rsid w:val="00E466A4"/>
    <w:rsid w:val="00E46944"/>
    <w:rsid w:val="00E52168"/>
    <w:rsid w:val="00E534A4"/>
    <w:rsid w:val="00E54DAE"/>
    <w:rsid w:val="00E62744"/>
    <w:rsid w:val="00E7002F"/>
    <w:rsid w:val="00E773B8"/>
    <w:rsid w:val="00E83D72"/>
    <w:rsid w:val="00E85011"/>
    <w:rsid w:val="00E905D0"/>
    <w:rsid w:val="00E970A7"/>
    <w:rsid w:val="00EA6D99"/>
    <w:rsid w:val="00EA70BB"/>
    <w:rsid w:val="00EC0D21"/>
    <w:rsid w:val="00EC5776"/>
    <w:rsid w:val="00EC76CA"/>
    <w:rsid w:val="00ED099C"/>
    <w:rsid w:val="00ED7A30"/>
    <w:rsid w:val="00EF4605"/>
    <w:rsid w:val="00EF629D"/>
    <w:rsid w:val="00F05313"/>
    <w:rsid w:val="00F06DA2"/>
    <w:rsid w:val="00F10F58"/>
    <w:rsid w:val="00F12AB9"/>
    <w:rsid w:val="00F15FA8"/>
    <w:rsid w:val="00F16D1A"/>
    <w:rsid w:val="00F23297"/>
    <w:rsid w:val="00F246A2"/>
    <w:rsid w:val="00F328C8"/>
    <w:rsid w:val="00F32CFF"/>
    <w:rsid w:val="00F36D7E"/>
    <w:rsid w:val="00F40687"/>
    <w:rsid w:val="00F42F94"/>
    <w:rsid w:val="00F4387D"/>
    <w:rsid w:val="00F43964"/>
    <w:rsid w:val="00F46CBE"/>
    <w:rsid w:val="00F54274"/>
    <w:rsid w:val="00F55DBC"/>
    <w:rsid w:val="00F57818"/>
    <w:rsid w:val="00F579BB"/>
    <w:rsid w:val="00F61073"/>
    <w:rsid w:val="00F63B56"/>
    <w:rsid w:val="00F64370"/>
    <w:rsid w:val="00F66E8B"/>
    <w:rsid w:val="00F744D7"/>
    <w:rsid w:val="00F76DAA"/>
    <w:rsid w:val="00F800F9"/>
    <w:rsid w:val="00F83F21"/>
    <w:rsid w:val="00F85539"/>
    <w:rsid w:val="00F91E77"/>
    <w:rsid w:val="00F93C62"/>
    <w:rsid w:val="00FB0C97"/>
    <w:rsid w:val="00FB2667"/>
    <w:rsid w:val="00FB6D01"/>
    <w:rsid w:val="00FB7479"/>
    <w:rsid w:val="00FB7D90"/>
    <w:rsid w:val="00FC10BF"/>
    <w:rsid w:val="00FD0C86"/>
    <w:rsid w:val="00FD32D7"/>
    <w:rsid w:val="00FE11D0"/>
    <w:rsid w:val="00FE2DA4"/>
    <w:rsid w:val="00FE2FCE"/>
    <w:rsid w:val="00FE4542"/>
    <w:rsid w:val="00FE6095"/>
    <w:rsid w:val="00FE6E65"/>
    <w:rsid w:val="00FE7997"/>
    <w:rsid w:val="00FF0C2E"/>
    <w:rsid w:val="00FF2F5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qFormat/>
    <w:rsid w:val="005A7C04"/>
    <w:pPr>
      <w:keepNext/>
      <w:tabs>
        <w:tab w:val="num" w:pos="0"/>
      </w:tabs>
      <w:jc w:val="center"/>
      <w:outlineLvl w:val="1"/>
    </w:pPr>
    <w:rPr>
      <w:b/>
      <w:bCs/>
      <w:sz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5A7C04"/>
    <w:rPr>
      <w:rFonts w:eastAsia="Lucida Sans Unicode"/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5A7C04"/>
    <w:pPr>
      <w:ind w:left="708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ed4341485d225fee08d147b3401451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0d2bb22b1159a667475b97c20430e1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BB4E7F8E-08D9-4750-B1C2-5F368BAF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1870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3</cp:revision>
  <cp:lastPrinted>2021-11-23T18:10:00Z</cp:lastPrinted>
  <dcterms:created xsi:type="dcterms:W3CDTF">2022-10-11T18:39:00Z</dcterms:created>
  <dcterms:modified xsi:type="dcterms:W3CDTF">2022-10-11T18:40:00Z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