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135" w14:textId="77777777" w:rsidR="005E2598" w:rsidRPr="00F55E8C" w:rsidRDefault="00B31935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b/>
          <w:noProof/>
          <w:sz w:val="22"/>
          <w:szCs w:val="22"/>
          <w:lang w:bidi="ar-SA"/>
        </w:rPr>
        <w:drawing>
          <wp:inline distT="0" distB="0" distL="0" distR="0" wp14:anchorId="0D69243A" wp14:editId="159F7F71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465" w14:textId="77777777" w:rsidR="005E2598" w:rsidRPr="00F55E8C" w:rsidRDefault="005E2598" w:rsidP="005E2598">
      <w:pPr>
        <w:spacing w:line="200" w:lineRule="atLeast"/>
        <w:ind w:left="17"/>
        <w:rPr>
          <w:rFonts w:ascii="Arial Nova" w:hAnsi="Arial Nova" w:cs="Arial"/>
          <w:sz w:val="22"/>
          <w:szCs w:val="22"/>
        </w:rPr>
      </w:pPr>
    </w:p>
    <w:p w14:paraId="60E1EBA0" w14:textId="77777777" w:rsidR="005E2598" w:rsidRPr="00F55E8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F55E8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56193729" w14:textId="77777777" w:rsidR="005E2598" w:rsidRPr="00F55E8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F55E8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F55E8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2065F82A" w14:textId="7C02D431" w:rsidR="005E2598" w:rsidRPr="00F55E8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F55E8C">
        <w:rPr>
          <w:rFonts w:ascii="Arial Nova" w:hAnsi="Arial Nova" w:cs="Arial"/>
          <w:b/>
          <w:bCs/>
          <w:sz w:val="22"/>
          <w:szCs w:val="22"/>
          <w:lang w:eastAsia="ar-SA"/>
        </w:rPr>
        <w:t>DIVISÃO DE PROJETOS, ESTÁGIOS E MONITORIA</w:t>
      </w:r>
    </w:p>
    <w:p w14:paraId="02EE15B0" w14:textId="77777777" w:rsidR="005E2598" w:rsidRPr="00F55E8C" w:rsidRDefault="005E2598" w:rsidP="005E2598">
      <w:pPr>
        <w:spacing w:line="200" w:lineRule="atLeast"/>
        <w:ind w:left="17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</w:p>
    <w:p w14:paraId="02C2BDC9" w14:textId="77777777" w:rsidR="005E2598" w:rsidRPr="00F55E8C" w:rsidRDefault="005E2598" w:rsidP="005E2598">
      <w:pPr>
        <w:spacing w:line="200" w:lineRule="atLeast"/>
        <w:ind w:left="17"/>
        <w:rPr>
          <w:rFonts w:ascii="Arial Nova" w:hAnsi="Arial Nova" w:cs="Arial"/>
          <w:b/>
          <w:bCs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>COMISSÃO DE MONITORIAS</w:t>
      </w:r>
    </w:p>
    <w:p w14:paraId="03F76805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455E416E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color w:val="FF0000"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>FORMULÁRIO 01*</w:t>
      </w:r>
    </w:p>
    <w:p w14:paraId="4C010552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p w14:paraId="5E35FE24" w14:textId="77777777" w:rsidR="005E2598" w:rsidRPr="00F55E8C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PROPOSTA DE SOLICITAÇÃO DE BOLSA DE MONITORIA</w:t>
      </w:r>
    </w:p>
    <w:p w14:paraId="5863A5BC" w14:textId="77777777" w:rsidR="005E2598" w:rsidRPr="00F55E8C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F55E8C" w14:paraId="23E7947F" w14:textId="7777777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0467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BLOCO I – IDENTIFICAÇÃO</w:t>
            </w:r>
          </w:p>
        </w:tc>
      </w:tr>
      <w:tr w:rsidR="005E2598" w:rsidRPr="00F55E8C" w14:paraId="06D00181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A502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1.Docente-orientador:</w:t>
            </w:r>
          </w:p>
          <w:p w14:paraId="461EF22D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2.Curso: </w:t>
            </w:r>
          </w:p>
          <w:p w14:paraId="2C3D87E2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3.Centro:</w:t>
            </w:r>
          </w:p>
          <w:p w14:paraId="4F92B348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4.Campus:</w:t>
            </w:r>
          </w:p>
          <w:p w14:paraId="49F4A440" w14:textId="77777777" w:rsidR="005E2598" w:rsidRPr="00F55E8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5. Disciplina e Código:</w:t>
            </w:r>
          </w:p>
          <w:p w14:paraId="494E15F3" w14:textId="77777777" w:rsidR="005E2598" w:rsidRPr="00F55E8C" w:rsidRDefault="007F6971" w:rsidP="002A3CFE">
            <w:pPr>
              <w:spacing w:line="200" w:lineRule="atLeast"/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6. Carga horária semanal: </w:t>
            </w:r>
            <w:r w:rsidRPr="00F55E8C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14:paraId="53ACD7EE" w14:textId="5BAE5B39" w:rsidR="00036222" w:rsidRPr="00F55E8C" w:rsidRDefault="005E2598" w:rsidP="002A3CFE">
            <w:pPr>
              <w:spacing w:line="200" w:lineRule="atLeast"/>
              <w:rPr>
                <w:rFonts w:ascii="Arial Nova" w:hAnsi="Arial Nova" w:cs="Arial"/>
                <w:b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7</w:t>
            </w:r>
            <w:r w:rsidR="00F10F58" w:rsidRPr="00F55E8C">
              <w:rPr>
                <w:rFonts w:ascii="Arial Nova" w:hAnsi="Arial Nova" w:cs="Arial"/>
                <w:sz w:val="22"/>
                <w:szCs w:val="22"/>
              </w:rPr>
              <w:t>. Período de desenvolvimento:</w:t>
            </w:r>
            <w:r w:rsidR="00F05313" w:rsidRPr="00F55E8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435EC7" w:rsidRPr="00F55E8C">
              <w:rPr>
                <w:rFonts w:ascii="Arial Nova" w:hAnsi="Arial Nova" w:cs="Arial"/>
                <w:b/>
                <w:sz w:val="22"/>
                <w:szCs w:val="22"/>
              </w:rPr>
              <w:t>janeiro</w:t>
            </w:r>
            <w:r w:rsidR="00036222" w:rsidRPr="00F55E8C">
              <w:rPr>
                <w:rFonts w:ascii="Arial Nova" w:hAnsi="Arial Nova" w:cs="Arial"/>
                <w:b/>
                <w:sz w:val="22"/>
                <w:szCs w:val="22"/>
              </w:rPr>
              <w:t xml:space="preserve"> a </w:t>
            </w:r>
            <w:r w:rsidR="00435EC7" w:rsidRPr="00F55E8C">
              <w:rPr>
                <w:rFonts w:ascii="Arial Nova" w:hAnsi="Arial Nova" w:cs="Arial"/>
                <w:b/>
                <w:sz w:val="22"/>
                <w:szCs w:val="22"/>
              </w:rPr>
              <w:t>agosto</w:t>
            </w:r>
            <w:r w:rsidR="00036222" w:rsidRPr="00F55E8C">
              <w:rPr>
                <w:rFonts w:ascii="Arial Nova" w:hAnsi="Arial Nova" w:cs="Arial"/>
                <w:b/>
                <w:sz w:val="22"/>
                <w:szCs w:val="22"/>
              </w:rPr>
              <w:t>/20</w:t>
            </w:r>
            <w:r w:rsidR="00B93E04" w:rsidRPr="00F55E8C">
              <w:rPr>
                <w:rFonts w:ascii="Arial Nova" w:hAnsi="Arial Nova" w:cs="Arial"/>
                <w:b/>
                <w:sz w:val="22"/>
                <w:szCs w:val="22"/>
              </w:rPr>
              <w:t>2</w:t>
            </w:r>
            <w:r w:rsidR="00435EC7" w:rsidRPr="00F55E8C">
              <w:rPr>
                <w:rFonts w:ascii="Arial Nova" w:hAnsi="Arial Nova" w:cs="Arial"/>
                <w:b/>
                <w:sz w:val="22"/>
                <w:szCs w:val="22"/>
              </w:rPr>
              <w:t>2</w:t>
            </w:r>
          </w:p>
          <w:p w14:paraId="28E49855" w14:textId="77777777" w:rsidR="005E2598" w:rsidRPr="00F55E8C" w:rsidRDefault="00C43953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8. Monitor: (</w:t>
            </w: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nome, telefone e e-mail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>)</w:t>
            </w:r>
          </w:p>
          <w:p w14:paraId="64B4CAAB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F55E8C" w14:paraId="5EC41A3E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D3E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F55E8C" w14:paraId="25F9F666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AD25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4121824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53503A7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DDA110E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1CD3BCC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7049FFB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77A32C0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F55E8C" w14:paraId="03EF89EC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6A45" w14:textId="77777777" w:rsidR="005E2598" w:rsidRPr="00F55E8C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BLOCO III – ASSINATURAS</w:t>
            </w:r>
          </w:p>
        </w:tc>
      </w:tr>
      <w:tr w:rsidR="005E2598" w:rsidRPr="00F55E8C" w14:paraId="50D30E7B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E6B3" w14:textId="77777777" w:rsidR="005E2598" w:rsidRPr="00F55E8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6C11656" w14:textId="77777777" w:rsidR="005E2598" w:rsidRPr="00F55E8C" w:rsidRDefault="005E2598" w:rsidP="002A3CFE">
            <w:p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47A8CCDF" w14:textId="77777777" w:rsidR="005E2598" w:rsidRPr="00F55E8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1C870BD" w14:textId="77777777" w:rsidR="005E2598" w:rsidRPr="00F55E8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7199C173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329F3ADC" w14:textId="77777777" w:rsidR="005E2598" w:rsidRPr="00F55E8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21A1DAEC" w14:textId="77777777" w:rsidR="005E2598" w:rsidRPr="00F55E8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95850C5" w14:textId="77777777" w:rsidR="005E2598" w:rsidRPr="00F55E8C" w:rsidRDefault="005E2598" w:rsidP="002A3CFE">
            <w:p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2C1F88E2" w14:textId="77777777" w:rsidR="005E2598" w:rsidRPr="00F55E8C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F55E8C" w14:paraId="55E62D92" w14:textId="77777777" w:rsidTr="002A3CFE">
        <w:trPr>
          <w:gridAfter w:val="1"/>
          <w:wAfter w:w="12" w:type="dxa"/>
        </w:trPr>
        <w:tc>
          <w:tcPr>
            <w:tcW w:w="9638" w:type="dxa"/>
          </w:tcPr>
          <w:p w14:paraId="4BDF705B" w14:textId="77777777" w:rsidR="005E2598" w:rsidRPr="00F55E8C" w:rsidRDefault="005E2598" w:rsidP="007F6971">
            <w:pPr>
              <w:snapToGrid w:val="0"/>
              <w:spacing w:line="200" w:lineRule="atLeast"/>
              <w:ind w:left="36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A6F240F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trike/>
          <w:sz w:val="22"/>
          <w:szCs w:val="22"/>
        </w:rPr>
      </w:pPr>
    </w:p>
    <w:p w14:paraId="14C7547B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 xml:space="preserve"> </w:t>
      </w:r>
    </w:p>
    <w:p w14:paraId="3E009E11" w14:textId="77777777" w:rsidR="005E2598" w:rsidRPr="00F55E8C" w:rsidRDefault="005E2598" w:rsidP="005E2598">
      <w:pPr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 xml:space="preserve">                      </w:t>
      </w:r>
    </w:p>
    <w:p w14:paraId="38BCD289" w14:textId="77777777" w:rsidR="005E2598" w:rsidRPr="00F55E8C" w:rsidRDefault="00B31935" w:rsidP="005E2598">
      <w:pPr>
        <w:pStyle w:val="Legenda1"/>
        <w:spacing w:before="0" w:after="0"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eastAsia="Arial Unicode MS" w:hAnsi="Arial Nova" w:cs="Arial"/>
          <w:b/>
          <w:noProof/>
          <w:sz w:val="22"/>
          <w:szCs w:val="22"/>
          <w:lang w:bidi="ar-SA"/>
        </w:rPr>
        <w:lastRenderedPageBreak/>
        <w:drawing>
          <wp:inline distT="0" distB="0" distL="0" distR="0" wp14:anchorId="22E8D8A3" wp14:editId="59CB9CBC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BE0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p w14:paraId="0999AC81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F55E8C">
        <w:rPr>
          <w:rFonts w:ascii="Arial Nova" w:hAnsi="Arial Nova" w:cs="Arial"/>
          <w:b/>
          <w:bCs/>
          <w:sz w:val="22"/>
          <w:szCs w:val="22"/>
          <w:lang w:eastAsia="ar-SA"/>
        </w:rPr>
        <w:t>PRÓ-REITORIA DE GRADUAÇÃO</w:t>
      </w:r>
    </w:p>
    <w:p w14:paraId="677B9951" w14:textId="77777777" w:rsidR="005E2598" w:rsidRPr="00F55E8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F55E8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F55E8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0BB5AB12" w14:textId="2F3E16F0" w:rsidR="005E2598" w:rsidRPr="00F55E8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F55E8C">
        <w:rPr>
          <w:rFonts w:ascii="Arial Nova" w:hAnsi="Arial Nova" w:cs="Arial"/>
          <w:sz w:val="22"/>
          <w:szCs w:val="22"/>
          <w:lang w:eastAsia="ar-SA"/>
        </w:rPr>
        <w:t>DIVISÃO DE PROJETOS, ESTÁGIOS E MONITORIA</w:t>
      </w:r>
    </w:p>
    <w:p w14:paraId="53708191" w14:textId="77777777" w:rsidR="005E2598" w:rsidRPr="00F55E8C" w:rsidRDefault="005E2598" w:rsidP="005E2598">
      <w:pPr>
        <w:rPr>
          <w:rFonts w:ascii="Arial Nova" w:hAnsi="Arial Nova" w:cs="Arial"/>
          <w:sz w:val="22"/>
          <w:szCs w:val="22"/>
        </w:rPr>
      </w:pPr>
    </w:p>
    <w:p w14:paraId="1E278214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6CB5EA0B" w14:textId="77777777" w:rsidR="005E2598" w:rsidRPr="00F55E8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</w:p>
    <w:p w14:paraId="19E08B5B" w14:textId="77777777" w:rsidR="005E2598" w:rsidRPr="00F55E8C" w:rsidRDefault="005E2598" w:rsidP="005E2598">
      <w:pPr>
        <w:pStyle w:val="Ttulo6"/>
        <w:tabs>
          <w:tab w:val="num" w:pos="0"/>
        </w:tabs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FORMULÁRIO 02 (Peso 4)</w:t>
      </w:r>
    </w:p>
    <w:p w14:paraId="564ED023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893C3C1" w14:textId="77777777" w:rsidR="005E2598" w:rsidRPr="00F55E8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INDICADORES DE QUALIFICAÇÃO DO MONITOR CANDIDATO À BOLSA</w:t>
      </w:r>
    </w:p>
    <w:p w14:paraId="47C99250" w14:textId="77777777" w:rsidR="005E2598" w:rsidRPr="00F55E8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F55E8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F55E8C">
        <w:rPr>
          <w:rFonts w:ascii="Arial Nova" w:hAnsi="Arial Nova" w:cs="Arial"/>
          <w:bCs/>
          <w:sz w:val="22"/>
          <w:szCs w:val="22"/>
        </w:rPr>
        <w:t>e Anexar</w:t>
      </w:r>
      <w:proofErr w:type="gramEnd"/>
      <w:r w:rsidR="005B3512" w:rsidRPr="00F55E8C">
        <w:rPr>
          <w:rFonts w:ascii="Arial Nova" w:hAnsi="Arial Nova" w:cs="Arial"/>
          <w:bCs/>
          <w:sz w:val="22"/>
          <w:szCs w:val="22"/>
        </w:rPr>
        <w:t xml:space="preserve"> os comprovantes na </w:t>
      </w:r>
      <w:r w:rsidR="005B3512" w:rsidRPr="00F55E8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F55E8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abaixo,</w:t>
      </w:r>
      <w:r w:rsidRPr="00F55E8C">
        <w:rPr>
          <w:rFonts w:ascii="Arial Nova" w:hAnsi="Arial Nova" w:cs="Arial"/>
          <w:bCs/>
          <w:color w:val="000000" w:themeColor="text1"/>
          <w:sz w:val="22"/>
          <w:szCs w:val="22"/>
        </w:rPr>
        <w:t xml:space="preserve"> </w:t>
      </w:r>
      <w:r w:rsidRPr="00F55E8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1AFEE0AE" w14:textId="77777777" w:rsidR="002C65B3" w:rsidRPr="00F55E8C" w:rsidRDefault="002C65B3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E2598" w:rsidRPr="00F55E8C" w14:paraId="32D1D789" w14:textId="77777777" w:rsidTr="002A3CF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E2FFA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8836F93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</w:t>
            </w:r>
          </w:p>
          <w:p w14:paraId="255C2781" w14:textId="77777777" w:rsidR="005E2598" w:rsidRPr="00F55E8C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4562E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34B0624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0376E57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990E296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QUANT</w:t>
            </w:r>
          </w:p>
          <w:p w14:paraId="56516C4F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4E80C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36C391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36F955C9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165CDE22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PESO</w:t>
            </w:r>
          </w:p>
          <w:p w14:paraId="03C2773A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6649A60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6C833874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0119A358" w14:textId="77777777" w:rsidR="005E2598" w:rsidRPr="00F55E8C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PONTUAÇÃO</w:t>
            </w:r>
          </w:p>
          <w:p w14:paraId="4F9C1B58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F55E8C" w14:paraId="2FFE676E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7467C89" w14:textId="77777777" w:rsidR="005E2598" w:rsidRPr="00F55E8C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1. Identificação:</w:t>
            </w:r>
            <w:r w:rsidR="005B3512" w:rsidRPr="00F55E8C">
              <w:rPr>
                <w:rFonts w:ascii="Arial Nova" w:hAnsi="Arial Nova" w:cs="Arial"/>
                <w:b/>
                <w:sz w:val="22"/>
                <w:szCs w:val="22"/>
              </w:rPr>
              <w:t xml:space="preserve"> </w:t>
            </w:r>
          </w:p>
          <w:p w14:paraId="26245E7A" w14:textId="77777777" w:rsidR="005E2598" w:rsidRPr="00F55E8C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1.1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5E2598" w:rsidRPr="00F55E8C">
              <w:rPr>
                <w:rFonts w:ascii="Arial Nova" w:hAnsi="Arial Nova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  <w:p w14:paraId="5C492577" w14:textId="77777777" w:rsidR="005E2598" w:rsidRPr="00F55E8C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1.2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Disciplina equivalente </w:t>
            </w:r>
            <w:r w:rsidR="00F83F21" w:rsidRPr="00F55E8C">
              <w:rPr>
                <w:rFonts w:ascii="Arial Nova" w:hAnsi="Arial Nova" w:cs="Arial"/>
                <w:sz w:val="22"/>
                <w:szCs w:val="22"/>
              </w:rPr>
              <w:t>à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disciplina objeto de </w:t>
            </w:r>
            <w:proofErr w:type="gramStart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monitoria 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>(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>quando for o caso)................................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</w:t>
            </w:r>
          </w:p>
          <w:p w14:paraId="17E1F6B1" w14:textId="5AE4C904" w:rsidR="005E2598" w:rsidRPr="00F55E8C" w:rsidRDefault="005E2598" w:rsidP="00B93E04">
            <w:pPr>
              <w:spacing w:line="200" w:lineRule="atLeast"/>
              <w:ind w:left="717" w:right="-3" w:hanging="717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1.3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>Nota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obtida na disciplina objeto de monitoria.................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>.......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2C19EAB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8F0F311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9B10F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EFA7D24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A9FAF1B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B0DA7A0" w14:textId="77777777" w:rsidR="005E2598" w:rsidRPr="00F55E8C" w:rsidRDefault="002C425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5E4990A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DCFEE66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CF989C2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C26B4FD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FA1BC3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D07D71C" w14:textId="77777777" w:rsidR="005E2598" w:rsidRPr="00F55E8C" w:rsidRDefault="00947670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D4541E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CABE1FB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9094747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4005A9E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CA1217D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C8E73D3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F55E8C" w14:paraId="5D1B30D0" w14:textId="7777777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DD2B184" w14:textId="77777777" w:rsidR="005E2598" w:rsidRPr="00F55E8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2.</w:t>
            </w:r>
            <w:r w:rsidR="00947670"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0 PONTOS)</w:t>
            </w:r>
          </w:p>
          <w:p w14:paraId="26F0E487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2.1</w:t>
            </w:r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 Monitoria aprovada no </w:t>
            </w:r>
            <w:r w:rsidRPr="00F94722">
              <w:rPr>
                <w:rFonts w:ascii="Arial Nova" w:hAnsi="Arial Nova" w:cs="Arial"/>
                <w:b/>
                <w:color w:val="000000" w:themeColor="text1"/>
                <w:sz w:val="22"/>
                <w:szCs w:val="22"/>
              </w:rPr>
              <w:t>Centro afeto</w:t>
            </w:r>
            <w:r w:rsidRPr="00F55E8C">
              <w:rPr>
                <w:rFonts w:ascii="Arial Nova" w:hAnsi="Arial Nova" w:cs="Arial"/>
                <w:bCs/>
                <w:color w:val="FF0000"/>
                <w:sz w:val="22"/>
                <w:szCs w:val="22"/>
              </w:rPr>
              <w:t xml:space="preserve"> </w:t>
            </w:r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>e concluída............</w:t>
            </w:r>
          </w:p>
          <w:p w14:paraId="027BE524" w14:textId="77777777" w:rsidR="005E2598" w:rsidRPr="00F55E8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2.2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14:paraId="66123E3D" w14:textId="77777777" w:rsidR="005E2598" w:rsidRPr="00F55E8C" w:rsidRDefault="005E2598" w:rsidP="002A3CFE">
            <w:pPr>
              <w:spacing w:line="200" w:lineRule="atLeast"/>
              <w:ind w:left="459" w:hanging="459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2.3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14:paraId="64EA91C9" w14:textId="77777777" w:rsidR="005E2598" w:rsidRPr="00F55E8C" w:rsidRDefault="005E2598" w:rsidP="002A3CFE">
            <w:pPr>
              <w:spacing w:line="200" w:lineRule="atLeast"/>
              <w:ind w:left="395" w:hanging="395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2.4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14:paraId="15E7C4E2" w14:textId="77777777" w:rsidR="005E2598" w:rsidRPr="00F55E8C" w:rsidRDefault="005E2598" w:rsidP="00036222">
            <w:pPr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2.5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Apresentação de trabalho em evento (oral ou </w:t>
            </w:r>
            <w:proofErr w:type="gramStart"/>
            <w:r w:rsidRPr="00F55E8C">
              <w:rPr>
                <w:rFonts w:ascii="Arial Nova" w:hAnsi="Arial Nova" w:cs="Arial"/>
                <w:sz w:val="22"/>
                <w:szCs w:val="22"/>
              </w:rPr>
              <w:t>painel)...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78C50D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F2C7157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>.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17050CEC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7CD6605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5DCF8EB4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EA274C4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39667A31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2B6A6E5D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>..</w:t>
            </w:r>
          </w:p>
          <w:p w14:paraId="2D18A0FB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</w:t>
            </w:r>
            <w:r w:rsidR="002C4258" w:rsidRPr="00F55E8C">
              <w:rPr>
                <w:rFonts w:ascii="Arial Nova" w:hAnsi="Arial Nova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4E483B1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D9CF437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6</w:t>
            </w:r>
          </w:p>
          <w:p w14:paraId="3951D6CB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3AA0A7B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7D60D743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72F2998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375B5043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522DBFA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</w:t>
            </w:r>
          </w:p>
          <w:p w14:paraId="655DE427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1</w:t>
            </w:r>
          </w:p>
          <w:p w14:paraId="5E06A04E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40BF01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1EC6E11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4760CF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B59CEDA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0F613905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FD534A8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151E194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D47CEB8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  <w:p w14:paraId="56D24E85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</w:t>
            </w:r>
          </w:p>
        </w:tc>
      </w:tr>
      <w:tr w:rsidR="005E2598" w:rsidRPr="00F55E8C" w14:paraId="02CF6AE9" w14:textId="77777777" w:rsidTr="002A3CFE">
        <w:tc>
          <w:tcPr>
            <w:tcW w:w="6456" w:type="dxa"/>
            <w:tcMar>
              <w:top w:w="0" w:type="dxa"/>
              <w:bottom w:w="0" w:type="dxa"/>
            </w:tcMar>
          </w:tcPr>
          <w:p w14:paraId="772C75FF" w14:textId="77777777" w:rsidR="005E2598" w:rsidRPr="00F55E8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FB7C10D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14:paraId="47761505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11400E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</w:t>
            </w:r>
          </w:p>
          <w:p w14:paraId="68D30764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6A452F7A" w14:textId="77777777" w:rsidR="005E2598" w:rsidRPr="00F55E8C" w:rsidRDefault="005E2598" w:rsidP="005E2598">
      <w:pPr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F55E8C">
        <w:rPr>
          <w:rFonts w:ascii="Arial Nova" w:hAnsi="Arial Nova" w:cs="Arial"/>
          <w:sz w:val="22"/>
          <w:szCs w:val="22"/>
        </w:rPr>
        <w:t>:</w:t>
      </w:r>
    </w:p>
    <w:p w14:paraId="7B3B5C6C" w14:textId="77777777" w:rsidR="005E2598" w:rsidRPr="00F55E8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No caso de duas disciplinas semestrais a nota referida no item 1.3 corresponde à média aritmética das duas disciplinas.</w:t>
      </w:r>
    </w:p>
    <w:p w14:paraId="2F558ACE" w14:textId="77777777" w:rsidR="005E2598" w:rsidRPr="00F55E8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No caso de disciplina equivalente à cursada pelo monitor, identificar/destacar no histórico qual é a disciplina equivalente.</w:t>
      </w:r>
    </w:p>
    <w:p w14:paraId="7FBAC624" w14:textId="77777777" w:rsidR="005E2598" w:rsidRPr="00F55E8C" w:rsidRDefault="00B31935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F55E8C">
        <w:rPr>
          <w:rFonts w:ascii="Arial Nova" w:hAnsi="Arial Nova" w:cs="Arial"/>
          <w:noProof/>
          <w:sz w:val="22"/>
          <w:szCs w:val="22"/>
          <w:lang w:bidi="ar-SA"/>
        </w:rPr>
        <w:lastRenderedPageBreak/>
        <w:drawing>
          <wp:inline distT="0" distB="0" distL="0" distR="0" wp14:anchorId="7348C8FC" wp14:editId="4A5372F1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3F5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 xml:space="preserve"> </w:t>
      </w:r>
    </w:p>
    <w:p w14:paraId="13B1A1AB" w14:textId="77777777" w:rsidR="005E2598" w:rsidRPr="00F55E8C" w:rsidRDefault="005E2598" w:rsidP="005E2598">
      <w:pPr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  <w:lang w:eastAsia="ar-SA"/>
        </w:rPr>
      </w:pPr>
      <w:r w:rsidRPr="00F55E8C">
        <w:rPr>
          <w:rFonts w:ascii="Arial Nova" w:hAnsi="Arial Nova" w:cs="Arial"/>
          <w:b/>
          <w:bCs/>
          <w:sz w:val="22"/>
          <w:szCs w:val="22"/>
          <w:lang w:eastAsia="ar-SA"/>
        </w:rPr>
        <w:t>PRÓ- REITORIA DE GRADUAÇÃO</w:t>
      </w:r>
    </w:p>
    <w:p w14:paraId="2093D16C" w14:textId="77777777" w:rsidR="005E2598" w:rsidRPr="00F55E8C" w:rsidRDefault="005E2598" w:rsidP="005E2598">
      <w:pPr>
        <w:pStyle w:val="Ttulo"/>
        <w:spacing w:line="200" w:lineRule="atLeast"/>
        <w:rPr>
          <w:rFonts w:ascii="Arial Nova" w:hAnsi="Arial Nova" w:cs="Arial"/>
          <w:sz w:val="22"/>
          <w:szCs w:val="22"/>
          <w:lang w:eastAsia="ar-SA"/>
        </w:rPr>
      </w:pPr>
      <w:r w:rsidRPr="00F55E8C">
        <w:rPr>
          <w:rFonts w:ascii="Arial Nova" w:hAnsi="Arial Nova" w:cs="Arial"/>
          <w:sz w:val="22"/>
          <w:szCs w:val="22"/>
          <w:lang w:eastAsia="ar-SA"/>
        </w:rPr>
        <w:t xml:space="preserve">DIRETORIA DE </w:t>
      </w:r>
      <w:r w:rsidR="00C27268" w:rsidRPr="00F55E8C">
        <w:rPr>
          <w:rFonts w:ascii="Arial Nova" w:hAnsi="Arial Nova" w:cs="Arial"/>
          <w:sz w:val="22"/>
          <w:szCs w:val="22"/>
          <w:lang w:eastAsia="ar-SA"/>
        </w:rPr>
        <w:t>ENSINO</w:t>
      </w:r>
    </w:p>
    <w:p w14:paraId="61D5EDD4" w14:textId="16009418" w:rsidR="005E2598" w:rsidRPr="00F55E8C" w:rsidRDefault="005E2598" w:rsidP="005E2598">
      <w:pPr>
        <w:pStyle w:val="Ttulo"/>
        <w:spacing w:line="200" w:lineRule="atLeast"/>
        <w:ind w:left="17"/>
        <w:rPr>
          <w:rFonts w:ascii="Arial Nova" w:hAnsi="Arial Nova" w:cs="Arial"/>
          <w:bCs/>
          <w:sz w:val="22"/>
          <w:szCs w:val="22"/>
          <w:lang w:eastAsia="ar-SA"/>
        </w:rPr>
      </w:pPr>
      <w:r w:rsidRPr="00F55E8C">
        <w:rPr>
          <w:rFonts w:ascii="Arial Nova" w:hAnsi="Arial Nova" w:cs="Arial"/>
          <w:bCs/>
          <w:sz w:val="22"/>
          <w:szCs w:val="22"/>
          <w:lang w:eastAsia="ar-SA"/>
        </w:rPr>
        <w:t>DIVISÃO DE PROJETOS, ESTÁGIOS E MONITORIA</w:t>
      </w:r>
    </w:p>
    <w:p w14:paraId="6711D6CC" w14:textId="77777777" w:rsidR="005E2598" w:rsidRPr="00F55E8C" w:rsidRDefault="005E2598" w:rsidP="005E2598">
      <w:pPr>
        <w:pStyle w:val="Subttulo"/>
        <w:rPr>
          <w:rFonts w:ascii="Arial Nova" w:hAnsi="Arial Nova" w:cs="Arial"/>
          <w:sz w:val="22"/>
          <w:szCs w:val="22"/>
        </w:rPr>
      </w:pPr>
    </w:p>
    <w:p w14:paraId="326A48D2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 xml:space="preserve"> COMISSÃO DE MONITORIAS</w:t>
      </w:r>
    </w:p>
    <w:p w14:paraId="32786BAB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0C74E9F" w14:textId="77777777" w:rsidR="005E2598" w:rsidRPr="00F55E8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FORMULÁRIO 03 (Peso 6)</w:t>
      </w:r>
    </w:p>
    <w:p w14:paraId="091FF8E4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b/>
          <w:bCs/>
          <w:sz w:val="22"/>
          <w:szCs w:val="22"/>
        </w:rPr>
      </w:pPr>
    </w:p>
    <w:p w14:paraId="2A9BEF1D" w14:textId="77777777" w:rsidR="005E2598" w:rsidRPr="00F55E8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sz w:val="22"/>
          <w:szCs w:val="22"/>
        </w:rPr>
        <w:t>INDICADORES DA DISCIPLINA PLEITEADA</w:t>
      </w:r>
    </w:p>
    <w:p w14:paraId="3B30EC6C" w14:textId="77777777" w:rsidR="005E2598" w:rsidRPr="00F55E8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Cs/>
          <w:sz w:val="22"/>
          <w:szCs w:val="22"/>
        </w:rPr>
      </w:pPr>
      <w:r w:rsidRPr="00F55E8C">
        <w:rPr>
          <w:rFonts w:ascii="Arial Nova" w:hAnsi="Arial Nova" w:cs="Arial"/>
          <w:bCs/>
          <w:sz w:val="22"/>
          <w:szCs w:val="22"/>
        </w:rPr>
        <w:t xml:space="preserve">Quantificar estas informações </w:t>
      </w:r>
      <w:r w:rsidR="005B3512" w:rsidRPr="00F55E8C">
        <w:rPr>
          <w:rFonts w:ascii="Arial Nova" w:hAnsi="Arial Nova" w:cs="Arial"/>
          <w:bCs/>
          <w:sz w:val="22"/>
          <w:szCs w:val="22"/>
        </w:rPr>
        <w:t xml:space="preserve">e </w:t>
      </w:r>
      <w:r w:rsidR="007903AB" w:rsidRPr="00F55E8C">
        <w:rPr>
          <w:rFonts w:ascii="Arial Nova" w:hAnsi="Arial Nova" w:cs="Arial"/>
          <w:bCs/>
          <w:sz w:val="22"/>
          <w:szCs w:val="22"/>
        </w:rPr>
        <w:t>a</w:t>
      </w:r>
      <w:r w:rsidR="005B3512" w:rsidRPr="00F55E8C">
        <w:rPr>
          <w:rFonts w:ascii="Arial Nova" w:hAnsi="Arial Nova" w:cs="Arial"/>
          <w:bCs/>
          <w:sz w:val="22"/>
          <w:szCs w:val="22"/>
        </w:rPr>
        <w:t xml:space="preserve">nexar os comprovantes na </w:t>
      </w:r>
      <w:r w:rsidR="005B3512" w:rsidRPr="00F55E8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sequ</w:t>
      </w:r>
      <w:r w:rsidRPr="00F55E8C">
        <w:rPr>
          <w:rFonts w:ascii="Arial Nova" w:hAnsi="Arial Nova" w:cs="Arial"/>
          <w:b/>
          <w:bCs/>
          <w:color w:val="000000" w:themeColor="text1"/>
          <w:sz w:val="22"/>
          <w:szCs w:val="22"/>
        </w:rPr>
        <w:t>ência abaixo</w:t>
      </w:r>
      <w:r w:rsidR="002C65B3" w:rsidRPr="00F55E8C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 </w:t>
      </w:r>
      <w:r w:rsidRPr="00F55E8C">
        <w:rPr>
          <w:rFonts w:ascii="Arial Nova" w:hAnsi="Arial Nova" w:cs="Arial"/>
          <w:bCs/>
          <w:sz w:val="22"/>
          <w:szCs w:val="22"/>
        </w:rPr>
        <w:t>identificando cada item pontuado.</w:t>
      </w:r>
    </w:p>
    <w:p w14:paraId="5EEAD09C" w14:textId="77777777" w:rsidR="005E2598" w:rsidRPr="00F55E8C" w:rsidRDefault="005E2598" w:rsidP="005E2598">
      <w:pPr>
        <w:pStyle w:val="Cabealho"/>
        <w:spacing w:line="200" w:lineRule="atLeast"/>
        <w:jc w:val="center"/>
        <w:rPr>
          <w:rFonts w:ascii="Arial Nova" w:hAnsi="Arial Nova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F55E8C" w14:paraId="51AA456B" w14:textId="7777777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1E7A8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6E3102F4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B2C45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3EE46FC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PESO</w:t>
            </w:r>
          </w:p>
          <w:p w14:paraId="6725E4F2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CD08FB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</w:p>
          <w:p w14:paraId="5BDE62B1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PONTUAÇÃO </w:t>
            </w:r>
          </w:p>
          <w:p w14:paraId="7D7D1483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NÃO PREENCHER</w:t>
            </w:r>
          </w:p>
          <w:p w14:paraId="4288DB3A" w14:textId="77777777" w:rsidR="005E2598" w:rsidRPr="00F55E8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USO DA </w:t>
            </w:r>
            <w:r w:rsidR="00EF629D" w:rsidRPr="00F55E8C">
              <w:rPr>
                <w:rFonts w:ascii="Arial Nova" w:hAnsi="Arial Nova" w:cs="Arial"/>
                <w:sz w:val="22"/>
                <w:szCs w:val="22"/>
              </w:rPr>
              <w:t>PROGRAD</w:t>
            </w:r>
          </w:p>
          <w:p w14:paraId="174F20CE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5E2598" w:rsidRPr="00F55E8C" w14:paraId="69529469" w14:textId="7777777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C35F7C2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b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sz w:val="22"/>
                <w:szCs w:val="22"/>
              </w:rPr>
              <w:t>1.Número de alunos matriculados</w:t>
            </w:r>
          </w:p>
          <w:p w14:paraId="0D6E97CF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66C29ADE" w14:textId="77777777" w:rsidR="005E2598" w:rsidRPr="00F55E8C" w:rsidRDefault="005E2598" w:rsidP="002A3CFE">
            <w:pPr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2BC191A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) até 20 .........................................................................</w:t>
            </w:r>
          </w:p>
          <w:p w14:paraId="151BEE36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) de 21 a 40...................................................................</w:t>
            </w:r>
          </w:p>
          <w:p w14:paraId="6B8E5971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sz w:val="22"/>
                <w:szCs w:val="22"/>
              </w:rPr>
              <w:t xml:space="preserve"> ) 41 ou mais...................................................................</w:t>
            </w:r>
          </w:p>
          <w:p w14:paraId="4F0A3D5C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6E0CF42" w14:textId="77777777" w:rsidR="005E2598" w:rsidRPr="00F55E8C" w:rsidRDefault="005E2598" w:rsidP="002A3CFE">
            <w:pPr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97BF2D8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31FF01A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B4B1905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B0BAD27" w14:textId="77777777" w:rsidR="005E2598" w:rsidRPr="00F55E8C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 Nova" w:hAnsi="Arial Nova" w:cs="Arial"/>
                <w:color w:val="auto"/>
              </w:rPr>
            </w:pPr>
            <w:r w:rsidRPr="00F55E8C">
              <w:rPr>
                <w:rFonts w:ascii="Arial Nova" w:hAnsi="Arial Nova" w:cs="Arial"/>
                <w:color w:val="auto"/>
              </w:rPr>
              <w:t>20</w:t>
            </w:r>
          </w:p>
          <w:p w14:paraId="09FEB74B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40</w:t>
            </w:r>
          </w:p>
          <w:p w14:paraId="0BCA711F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626091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091F7E42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183B6CE4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3ACD222C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6AA4C66D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  <w:p w14:paraId="4E5D38A3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F55E8C" w14:paraId="5B14F1C7" w14:textId="7777777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0148020" w14:textId="77777777" w:rsidR="005E2598" w:rsidRPr="00F55E8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2.Carga horária da disciplina</w:t>
            </w:r>
          </w:p>
          <w:p w14:paraId="4D840864" w14:textId="77777777" w:rsidR="005E2598" w:rsidRPr="00F55E8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5D42CA14" w14:textId="77777777" w:rsidR="005E2598" w:rsidRPr="00F55E8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 ) igual ou maior do que 136 horas.................................</w:t>
            </w:r>
          </w:p>
          <w:p w14:paraId="664F54BA" w14:textId="77777777" w:rsidR="005E2598" w:rsidRPr="00F55E8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 ) 68 a 135 horas............................................................</w:t>
            </w:r>
          </w:p>
          <w:p w14:paraId="0C726041" w14:textId="77777777" w:rsidR="005E2598" w:rsidRPr="00F55E8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  <w:proofErr w:type="gramStart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(  </w:t>
            </w:r>
            <w:proofErr w:type="gramEnd"/>
            <w:r w:rsidRPr="00F55E8C">
              <w:rPr>
                <w:rFonts w:ascii="Arial Nova" w:hAnsi="Arial Nova" w:cs="Arial"/>
                <w:bCs/>
                <w:sz w:val="22"/>
                <w:szCs w:val="22"/>
              </w:rPr>
              <w:t xml:space="preserve"> ) menor que 68 horas....................................................</w:t>
            </w:r>
          </w:p>
          <w:p w14:paraId="1AE35AAF" w14:textId="77777777" w:rsidR="005E2598" w:rsidRPr="00F55E8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  <w:p w14:paraId="1F1AA07A" w14:textId="77777777" w:rsidR="005E2598" w:rsidRPr="00F55E8C" w:rsidRDefault="005E2598" w:rsidP="002A3CFE">
            <w:pPr>
              <w:spacing w:line="200" w:lineRule="atLeast"/>
              <w:ind w:left="459" w:hanging="459"/>
              <w:rPr>
                <w:rFonts w:ascii="Arial Nova" w:hAnsi="Arial Nova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B8B24F0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0414E302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305572B5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591E5F52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50</w:t>
            </w:r>
          </w:p>
          <w:p w14:paraId="7D3BB742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30</w:t>
            </w:r>
          </w:p>
          <w:p w14:paraId="76F26372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DE1203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2165D1D6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5A2FC2ED" w14:textId="77777777" w:rsidR="002A3CFE" w:rsidRPr="00F55E8C" w:rsidRDefault="002A3CFE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</w:p>
          <w:p w14:paraId="7555E32C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7AF91075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  <w:p w14:paraId="3FF953E9" w14:textId="77777777" w:rsidR="005E2598" w:rsidRPr="00F55E8C" w:rsidRDefault="005E2598" w:rsidP="002A3CFE">
            <w:pPr>
              <w:spacing w:line="200" w:lineRule="atLeast"/>
              <w:jc w:val="center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F55E8C" w14:paraId="0043BF15" w14:textId="77777777" w:rsidTr="002A3CFE">
        <w:tc>
          <w:tcPr>
            <w:tcW w:w="5807" w:type="dxa"/>
            <w:tcMar>
              <w:top w:w="0" w:type="dxa"/>
              <w:bottom w:w="0" w:type="dxa"/>
            </w:tcMar>
          </w:tcPr>
          <w:p w14:paraId="4D8C3ADB" w14:textId="77777777" w:rsidR="005E2598" w:rsidRPr="00F55E8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17BABC0D" w14:textId="77777777" w:rsidR="002A3CFE" w:rsidRPr="00F55E8C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71CD060D" w14:textId="77777777" w:rsidR="005E2598" w:rsidRPr="00F55E8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sz w:val="22"/>
                <w:szCs w:val="22"/>
              </w:rPr>
              <w:t>TOTAL</w:t>
            </w:r>
            <w:r w:rsidR="005B3512" w:rsidRPr="00F55E8C">
              <w:rPr>
                <w:rFonts w:ascii="Arial Nova" w:hAnsi="Arial Nova" w:cs="Arial"/>
                <w:sz w:val="22"/>
                <w:szCs w:val="22"/>
              </w:rPr>
              <w:t xml:space="preserve"> (MÁXIMO 100 PONTOS</w:t>
            </w:r>
            <w:r w:rsidRPr="00F55E8C">
              <w:rPr>
                <w:rFonts w:ascii="Arial Nova" w:hAnsi="Arial Nova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14:paraId="616E1DED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EFB04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1A70B434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70BDEA02" w14:textId="77777777" w:rsidR="002A3CFE" w:rsidRPr="00F55E8C" w:rsidRDefault="002A3CFE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40C734A1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  <w:r w:rsidRPr="00F55E8C">
              <w:rPr>
                <w:rFonts w:ascii="Arial Nova" w:hAnsi="Arial Nova" w:cs="Arial"/>
                <w:b/>
                <w:bCs/>
                <w:sz w:val="22"/>
                <w:szCs w:val="22"/>
              </w:rPr>
              <w:t>.........................................</w:t>
            </w:r>
          </w:p>
          <w:p w14:paraId="353ADF87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  <w:p w14:paraId="2E9E0C1F" w14:textId="77777777" w:rsidR="005E2598" w:rsidRPr="00F55E8C" w:rsidRDefault="005E2598" w:rsidP="002A3CFE">
            <w:pPr>
              <w:snapToGrid w:val="0"/>
              <w:spacing w:line="200" w:lineRule="atLeast"/>
              <w:jc w:val="center"/>
              <w:rPr>
                <w:rFonts w:ascii="Arial Nova" w:hAnsi="Arial Nova" w:cs="Arial"/>
                <w:b/>
                <w:bCs/>
                <w:sz w:val="22"/>
                <w:szCs w:val="22"/>
              </w:rPr>
            </w:pPr>
          </w:p>
        </w:tc>
      </w:tr>
    </w:tbl>
    <w:p w14:paraId="4206367C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0365132F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</w:p>
    <w:p w14:paraId="579DB5A9" w14:textId="77777777" w:rsidR="005E2598" w:rsidRPr="00F55E8C" w:rsidRDefault="005E2598" w:rsidP="005E2598">
      <w:pPr>
        <w:spacing w:line="200" w:lineRule="atLeast"/>
        <w:rPr>
          <w:rFonts w:ascii="Arial Nova" w:hAnsi="Arial Nova" w:cs="Arial"/>
          <w:sz w:val="22"/>
          <w:szCs w:val="22"/>
        </w:rPr>
      </w:pPr>
      <w:r w:rsidRPr="00F55E8C">
        <w:rPr>
          <w:rFonts w:ascii="Arial Nova" w:hAnsi="Arial Nova" w:cs="Arial"/>
          <w:b/>
          <w:bCs/>
          <w:sz w:val="22"/>
          <w:szCs w:val="22"/>
        </w:rPr>
        <w:t>Observações</w:t>
      </w:r>
      <w:r w:rsidRPr="00F55E8C">
        <w:rPr>
          <w:rFonts w:ascii="Arial Nova" w:hAnsi="Arial Nova" w:cs="Arial"/>
          <w:sz w:val="22"/>
          <w:szCs w:val="22"/>
        </w:rPr>
        <w:t>:</w:t>
      </w:r>
    </w:p>
    <w:p w14:paraId="584EE817" w14:textId="77777777" w:rsidR="001C5A01" w:rsidRPr="0062261C" w:rsidRDefault="005E2598" w:rsidP="001C5A01">
      <w:pPr>
        <w:spacing w:line="200" w:lineRule="atLeast"/>
        <w:ind w:left="284" w:hanging="284"/>
        <w:jc w:val="both"/>
        <w:rPr>
          <w:rFonts w:ascii="Arial Nova" w:hAnsi="Arial Nova" w:cs="Arial"/>
          <w:sz w:val="22"/>
          <w:szCs w:val="22"/>
          <w:u w:val="single"/>
        </w:rPr>
      </w:pPr>
      <w:r w:rsidRPr="00F55E8C">
        <w:rPr>
          <w:rFonts w:ascii="Arial Nova" w:hAnsi="Arial Nova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F55E8C">
        <w:rPr>
          <w:rFonts w:ascii="Arial Nova" w:hAnsi="Arial Nova" w:cs="Arial"/>
          <w:sz w:val="22"/>
          <w:szCs w:val="22"/>
        </w:rPr>
        <w:t xml:space="preserve">pelo </w:t>
      </w:r>
      <w:r w:rsidR="00B73075" w:rsidRPr="00F55E8C">
        <w:rPr>
          <w:rFonts w:ascii="Arial Nova" w:hAnsi="Arial Nova" w:cs="Arial"/>
          <w:i/>
          <w:sz w:val="22"/>
          <w:szCs w:val="22"/>
        </w:rPr>
        <w:t>Acade</w:t>
      </w:r>
      <w:r w:rsidR="004F41B2" w:rsidRPr="00F55E8C">
        <w:rPr>
          <w:rFonts w:ascii="Arial Nova" w:hAnsi="Arial Nova" w:cs="Arial"/>
          <w:i/>
          <w:sz w:val="22"/>
          <w:szCs w:val="22"/>
        </w:rPr>
        <w:t>mus</w:t>
      </w:r>
      <w:r w:rsidR="00D35080" w:rsidRPr="00F55E8C">
        <w:rPr>
          <w:rFonts w:ascii="Arial Nova" w:hAnsi="Arial Nova" w:cs="Arial"/>
          <w:i/>
          <w:sz w:val="22"/>
          <w:szCs w:val="22"/>
        </w:rPr>
        <w:t>,</w:t>
      </w:r>
      <w:r w:rsidR="001C5A01" w:rsidRPr="00F55E8C">
        <w:rPr>
          <w:rFonts w:ascii="Arial Nova" w:hAnsi="Arial Nova" w:cs="Arial"/>
          <w:sz w:val="22"/>
          <w:szCs w:val="22"/>
        </w:rPr>
        <w:t xml:space="preserve"> </w:t>
      </w:r>
      <w:r w:rsidR="00F744D7" w:rsidRPr="00F55E8C">
        <w:rPr>
          <w:rFonts w:ascii="Arial Nova" w:hAnsi="Arial Nova" w:cs="Arial"/>
          <w:sz w:val="22"/>
          <w:szCs w:val="22"/>
        </w:rPr>
        <w:t>(</w:t>
      </w:r>
      <w:r w:rsidR="004F6553" w:rsidRPr="00F55E8C">
        <w:rPr>
          <w:rFonts w:ascii="Arial Nova" w:hAnsi="Arial Nova" w:cs="Arial"/>
          <w:sz w:val="22"/>
          <w:szCs w:val="22"/>
        </w:rPr>
        <w:t xml:space="preserve">Relatório GR </w:t>
      </w:r>
      <w:r w:rsidR="004F6553" w:rsidRPr="00F55E8C">
        <w:rPr>
          <w:rFonts w:ascii="Arial Nova" w:hAnsi="Arial Nova" w:cs="Arial"/>
          <w:b/>
          <w:sz w:val="22"/>
          <w:szCs w:val="22"/>
        </w:rPr>
        <w:t>221</w:t>
      </w:r>
      <w:r w:rsidR="00F744D7" w:rsidRPr="00F55E8C">
        <w:rPr>
          <w:rFonts w:ascii="Arial Nova" w:hAnsi="Arial Nova" w:cs="Arial"/>
          <w:sz w:val="22"/>
          <w:szCs w:val="22"/>
        </w:rPr>
        <w:t>)</w:t>
      </w:r>
      <w:r w:rsidR="00D35080" w:rsidRPr="00F55E8C">
        <w:rPr>
          <w:rFonts w:ascii="Arial Nova" w:hAnsi="Arial Nova" w:cs="Arial"/>
          <w:sz w:val="22"/>
          <w:szCs w:val="22"/>
        </w:rPr>
        <w:t>, ou Secretaria Acadêmica.</w:t>
      </w:r>
    </w:p>
    <w:p w14:paraId="662A9012" w14:textId="77777777" w:rsidR="005E2598" w:rsidRPr="0062261C" w:rsidRDefault="005E2598" w:rsidP="005E2598">
      <w:pPr>
        <w:spacing w:line="200" w:lineRule="atLeast"/>
        <w:jc w:val="both"/>
        <w:rPr>
          <w:rFonts w:ascii="Arial Nova" w:hAnsi="Arial Nova" w:cs="Arial"/>
          <w:color w:val="FF0000"/>
          <w:sz w:val="22"/>
          <w:szCs w:val="22"/>
        </w:rPr>
      </w:pPr>
    </w:p>
    <w:p w14:paraId="09E5FAF4" w14:textId="77777777" w:rsidR="005E2598" w:rsidRPr="0062261C" w:rsidRDefault="005E2598" w:rsidP="009B237B">
      <w:pPr>
        <w:spacing w:line="200" w:lineRule="atLeast"/>
        <w:jc w:val="center"/>
        <w:rPr>
          <w:rFonts w:ascii="Arial Nova" w:hAnsi="Arial Nova" w:cs="Arial"/>
          <w:sz w:val="22"/>
          <w:szCs w:val="22"/>
        </w:rPr>
      </w:pPr>
    </w:p>
    <w:sectPr w:rsidR="005E2598" w:rsidRPr="0062261C" w:rsidSect="00FB52B5">
      <w:headerReference w:type="default" r:id="rId11"/>
      <w:footnotePr>
        <w:pos w:val="beneathText"/>
      </w:footnotePr>
      <w:pgSz w:w="11905" w:h="16836" w:code="9"/>
      <w:pgMar w:top="1134" w:right="992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82" w14:textId="77777777" w:rsidR="00B04604" w:rsidRDefault="00B04604" w:rsidP="0043617D">
      <w:r>
        <w:separator/>
      </w:r>
    </w:p>
  </w:endnote>
  <w:endnote w:type="continuationSeparator" w:id="0">
    <w:p w14:paraId="313416B4" w14:textId="77777777" w:rsidR="00B04604" w:rsidRDefault="00B04604" w:rsidP="0043617D">
      <w:r>
        <w:continuationSeparator/>
      </w:r>
    </w:p>
  </w:endnote>
  <w:endnote w:type="continuationNotice" w:id="1">
    <w:p w14:paraId="602E0B2F" w14:textId="77777777" w:rsidR="00B04604" w:rsidRDefault="00B04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2BA7" w14:textId="77777777" w:rsidR="00B04604" w:rsidRDefault="00B04604" w:rsidP="0043617D">
      <w:r>
        <w:separator/>
      </w:r>
    </w:p>
  </w:footnote>
  <w:footnote w:type="continuationSeparator" w:id="0">
    <w:p w14:paraId="1326F9C9" w14:textId="77777777" w:rsidR="00B04604" w:rsidRDefault="00B04604" w:rsidP="0043617D">
      <w:r>
        <w:continuationSeparator/>
      </w:r>
    </w:p>
  </w:footnote>
  <w:footnote w:type="continuationNotice" w:id="1">
    <w:p w14:paraId="6ED7DBCF" w14:textId="77777777" w:rsidR="00B04604" w:rsidRDefault="00B04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1728F5"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289"/>
    <w:rsid w:val="0000633E"/>
    <w:rsid w:val="0002217A"/>
    <w:rsid w:val="0003163A"/>
    <w:rsid w:val="00036222"/>
    <w:rsid w:val="00041774"/>
    <w:rsid w:val="000443CD"/>
    <w:rsid w:val="00053D06"/>
    <w:rsid w:val="000726C3"/>
    <w:rsid w:val="00081D69"/>
    <w:rsid w:val="00083331"/>
    <w:rsid w:val="00095D2E"/>
    <w:rsid w:val="000C506B"/>
    <w:rsid w:val="000C6BF9"/>
    <w:rsid w:val="000D06C8"/>
    <w:rsid w:val="000D3CB3"/>
    <w:rsid w:val="000E0E3E"/>
    <w:rsid w:val="000E1B24"/>
    <w:rsid w:val="000E5D9D"/>
    <w:rsid w:val="000F7C03"/>
    <w:rsid w:val="00112392"/>
    <w:rsid w:val="00114145"/>
    <w:rsid w:val="00116519"/>
    <w:rsid w:val="00130BB3"/>
    <w:rsid w:val="001314B0"/>
    <w:rsid w:val="001405E3"/>
    <w:rsid w:val="0014125A"/>
    <w:rsid w:val="00152038"/>
    <w:rsid w:val="001573DC"/>
    <w:rsid w:val="00160DC3"/>
    <w:rsid w:val="00160DE2"/>
    <w:rsid w:val="00166605"/>
    <w:rsid w:val="001701DD"/>
    <w:rsid w:val="001728F5"/>
    <w:rsid w:val="00191EDB"/>
    <w:rsid w:val="001B4B49"/>
    <w:rsid w:val="001C5A01"/>
    <w:rsid w:val="001D1B28"/>
    <w:rsid w:val="001D3DFA"/>
    <w:rsid w:val="001D66B0"/>
    <w:rsid w:val="001E0757"/>
    <w:rsid w:val="001F51DA"/>
    <w:rsid w:val="00205275"/>
    <w:rsid w:val="002079F5"/>
    <w:rsid w:val="00213668"/>
    <w:rsid w:val="002161D3"/>
    <w:rsid w:val="00220BEA"/>
    <w:rsid w:val="002229D4"/>
    <w:rsid w:val="00226196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4933"/>
    <w:rsid w:val="002E5125"/>
    <w:rsid w:val="002E7BEA"/>
    <w:rsid w:val="00300696"/>
    <w:rsid w:val="00301A54"/>
    <w:rsid w:val="00303377"/>
    <w:rsid w:val="0030797D"/>
    <w:rsid w:val="003214A5"/>
    <w:rsid w:val="00322474"/>
    <w:rsid w:val="003250DE"/>
    <w:rsid w:val="00327AD4"/>
    <w:rsid w:val="00340D8E"/>
    <w:rsid w:val="00341935"/>
    <w:rsid w:val="003616A8"/>
    <w:rsid w:val="00363FE9"/>
    <w:rsid w:val="00365B5E"/>
    <w:rsid w:val="003960C3"/>
    <w:rsid w:val="003A2071"/>
    <w:rsid w:val="003A5C2B"/>
    <w:rsid w:val="003B6BB5"/>
    <w:rsid w:val="003C13CE"/>
    <w:rsid w:val="003E2F0B"/>
    <w:rsid w:val="003E39B2"/>
    <w:rsid w:val="003E4644"/>
    <w:rsid w:val="004114F6"/>
    <w:rsid w:val="004177FA"/>
    <w:rsid w:val="00417C4A"/>
    <w:rsid w:val="00417CC6"/>
    <w:rsid w:val="00423860"/>
    <w:rsid w:val="00430AB2"/>
    <w:rsid w:val="0043283F"/>
    <w:rsid w:val="00435EC7"/>
    <w:rsid w:val="0043617D"/>
    <w:rsid w:val="00456634"/>
    <w:rsid w:val="00482953"/>
    <w:rsid w:val="004905F2"/>
    <w:rsid w:val="004909CB"/>
    <w:rsid w:val="00491A5E"/>
    <w:rsid w:val="00493DA4"/>
    <w:rsid w:val="004A004B"/>
    <w:rsid w:val="004A42DF"/>
    <w:rsid w:val="004B57E1"/>
    <w:rsid w:val="004C6AB8"/>
    <w:rsid w:val="004F039B"/>
    <w:rsid w:val="004F1B9C"/>
    <w:rsid w:val="004F41B2"/>
    <w:rsid w:val="004F6553"/>
    <w:rsid w:val="0050381F"/>
    <w:rsid w:val="0050481D"/>
    <w:rsid w:val="0051070B"/>
    <w:rsid w:val="00513ED7"/>
    <w:rsid w:val="0051493F"/>
    <w:rsid w:val="005156B3"/>
    <w:rsid w:val="00523C2D"/>
    <w:rsid w:val="00530C1D"/>
    <w:rsid w:val="0053717A"/>
    <w:rsid w:val="00544F32"/>
    <w:rsid w:val="00552205"/>
    <w:rsid w:val="005571B3"/>
    <w:rsid w:val="00560236"/>
    <w:rsid w:val="005620BD"/>
    <w:rsid w:val="00565E07"/>
    <w:rsid w:val="00572B57"/>
    <w:rsid w:val="005875A9"/>
    <w:rsid w:val="00596931"/>
    <w:rsid w:val="005A3BB7"/>
    <w:rsid w:val="005B264C"/>
    <w:rsid w:val="005B3512"/>
    <w:rsid w:val="005B6FCB"/>
    <w:rsid w:val="005C077D"/>
    <w:rsid w:val="005C3893"/>
    <w:rsid w:val="005C3F9B"/>
    <w:rsid w:val="005C6315"/>
    <w:rsid w:val="005C7AF8"/>
    <w:rsid w:val="005C7F5F"/>
    <w:rsid w:val="005E2598"/>
    <w:rsid w:val="005E4F2E"/>
    <w:rsid w:val="005F14F1"/>
    <w:rsid w:val="005F6798"/>
    <w:rsid w:val="00601C39"/>
    <w:rsid w:val="0061165B"/>
    <w:rsid w:val="0062261C"/>
    <w:rsid w:val="006241EE"/>
    <w:rsid w:val="0063304E"/>
    <w:rsid w:val="006516D0"/>
    <w:rsid w:val="00654D6A"/>
    <w:rsid w:val="0066056D"/>
    <w:rsid w:val="00663014"/>
    <w:rsid w:val="00666C61"/>
    <w:rsid w:val="006869F0"/>
    <w:rsid w:val="006906D4"/>
    <w:rsid w:val="0069427B"/>
    <w:rsid w:val="006A39D1"/>
    <w:rsid w:val="006B3CA9"/>
    <w:rsid w:val="006B7504"/>
    <w:rsid w:val="006C4789"/>
    <w:rsid w:val="006C576C"/>
    <w:rsid w:val="006D6F8C"/>
    <w:rsid w:val="006F7A6A"/>
    <w:rsid w:val="00700FAC"/>
    <w:rsid w:val="00707DFD"/>
    <w:rsid w:val="00717CC6"/>
    <w:rsid w:val="00744ED6"/>
    <w:rsid w:val="007519DF"/>
    <w:rsid w:val="00751C72"/>
    <w:rsid w:val="0075627F"/>
    <w:rsid w:val="00763F1E"/>
    <w:rsid w:val="00764D52"/>
    <w:rsid w:val="00773803"/>
    <w:rsid w:val="00775E74"/>
    <w:rsid w:val="00785D62"/>
    <w:rsid w:val="007903AB"/>
    <w:rsid w:val="00791938"/>
    <w:rsid w:val="00793EC5"/>
    <w:rsid w:val="00795102"/>
    <w:rsid w:val="00795541"/>
    <w:rsid w:val="007A7141"/>
    <w:rsid w:val="007A72AC"/>
    <w:rsid w:val="007B4540"/>
    <w:rsid w:val="007C0F9C"/>
    <w:rsid w:val="007C40BF"/>
    <w:rsid w:val="007F547D"/>
    <w:rsid w:val="007F6971"/>
    <w:rsid w:val="007F7B18"/>
    <w:rsid w:val="0080009E"/>
    <w:rsid w:val="00810039"/>
    <w:rsid w:val="00813D72"/>
    <w:rsid w:val="00817012"/>
    <w:rsid w:val="008177BC"/>
    <w:rsid w:val="00827302"/>
    <w:rsid w:val="008273D6"/>
    <w:rsid w:val="008366A6"/>
    <w:rsid w:val="008428D3"/>
    <w:rsid w:val="00842A4E"/>
    <w:rsid w:val="00847249"/>
    <w:rsid w:val="008533BC"/>
    <w:rsid w:val="00861220"/>
    <w:rsid w:val="00862A7F"/>
    <w:rsid w:val="00863E98"/>
    <w:rsid w:val="0087469E"/>
    <w:rsid w:val="008810E6"/>
    <w:rsid w:val="008904EB"/>
    <w:rsid w:val="00897E4B"/>
    <w:rsid w:val="008A2207"/>
    <w:rsid w:val="008B0DF7"/>
    <w:rsid w:val="008B3398"/>
    <w:rsid w:val="008D0B9E"/>
    <w:rsid w:val="008E414A"/>
    <w:rsid w:val="008E49F0"/>
    <w:rsid w:val="008F60C9"/>
    <w:rsid w:val="00901B6A"/>
    <w:rsid w:val="00906033"/>
    <w:rsid w:val="009133C0"/>
    <w:rsid w:val="009162BB"/>
    <w:rsid w:val="00916A3F"/>
    <w:rsid w:val="009174F1"/>
    <w:rsid w:val="00924980"/>
    <w:rsid w:val="009251AF"/>
    <w:rsid w:val="009322D5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954D2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D6D0C"/>
    <w:rsid w:val="009F1881"/>
    <w:rsid w:val="009F2F73"/>
    <w:rsid w:val="009F492C"/>
    <w:rsid w:val="00A057A2"/>
    <w:rsid w:val="00A07DEE"/>
    <w:rsid w:val="00A124D8"/>
    <w:rsid w:val="00A3704E"/>
    <w:rsid w:val="00A437A3"/>
    <w:rsid w:val="00A45E8C"/>
    <w:rsid w:val="00A6596F"/>
    <w:rsid w:val="00A73CDE"/>
    <w:rsid w:val="00A74C9A"/>
    <w:rsid w:val="00A762AC"/>
    <w:rsid w:val="00A86334"/>
    <w:rsid w:val="00A879AF"/>
    <w:rsid w:val="00AA435A"/>
    <w:rsid w:val="00AB66E9"/>
    <w:rsid w:val="00AC5722"/>
    <w:rsid w:val="00AC5B58"/>
    <w:rsid w:val="00AD0808"/>
    <w:rsid w:val="00AD1D1E"/>
    <w:rsid w:val="00AD3FE9"/>
    <w:rsid w:val="00AD46B2"/>
    <w:rsid w:val="00AD730B"/>
    <w:rsid w:val="00AE1B80"/>
    <w:rsid w:val="00AE32BF"/>
    <w:rsid w:val="00AE739C"/>
    <w:rsid w:val="00AE7BD3"/>
    <w:rsid w:val="00AF0511"/>
    <w:rsid w:val="00AF1BF2"/>
    <w:rsid w:val="00AF5595"/>
    <w:rsid w:val="00AF5EF6"/>
    <w:rsid w:val="00B01CD9"/>
    <w:rsid w:val="00B04604"/>
    <w:rsid w:val="00B0511D"/>
    <w:rsid w:val="00B074EC"/>
    <w:rsid w:val="00B20124"/>
    <w:rsid w:val="00B224DC"/>
    <w:rsid w:val="00B22693"/>
    <w:rsid w:val="00B25562"/>
    <w:rsid w:val="00B31463"/>
    <w:rsid w:val="00B31935"/>
    <w:rsid w:val="00B32C7C"/>
    <w:rsid w:val="00B42BFD"/>
    <w:rsid w:val="00B4357E"/>
    <w:rsid w:val="00B47EF4"/>
    <w:rsid w:val="00B636C3"/>
    <w:rsid w:val="00B73075"/>
    <w:rsid w:val="00B73B60"/>
    <w:rsid w:val="00B74B2C"/>
    <w:rsid w:val="00B772FE"/>
    <w:rsid w:val="00B86126"/>
    <w:rsid w:val="00B87DEB"/>
    <w:rsid w:val="00B93E04"/>
    <w:rsid w:val="00B9768F"/>
    <w:rsid w:val="00BA01BB"/>
    <w:rsid w:val="00BA1F6A"/>
    <w:rsid w:val="00BB1460"/>
    <w:rsid w:val="00BB1918"/>
    <w:rsid w:val="00BB23ED"/>
    <w:rsid w:val="00BB2921"/>
    <w:rsid w:val="00BB4184"/>
    <w:rsid w:val="00BB43DA"/>
    <w:rsid w:val="00BC41FA"/>
    <w:rsid w:val="00BD17D1"/>
    <w:rsid w:val="00BD3FA9"/>
    <w:rsid w:val="00BD6BF0"/>
    <w:rsid w:val="00BD768D"/>
    <w:rsid w:val="00BE1F50"/>
    <w:rsid w:val="00BE3D94"/>
    <w:rsid w:val="00BE5253"/>
    <w:rsid w:val="00BF1D0E"/>
    <w:rsid w:val="00BF3454"/>
    <w:rsid w:val="00BF595E"/>
    <w:rsid w:val="00C028BA"/>
    <w:rsid w:val="00C1104B"/>
    <w:rsid w:val="00C11824"/>
    <w:rsid w:val="00C27268"/>
    <w:rsid w:val="00C350F2"/>
    <w:rsid w:val="00C37FFB"/>
    <w:rsid w:val="00C41AEC"/>
    <w:rsid w:val="00C43953"/>
    <w:rsid w:val="00C632F0"/>
    <w:rsid w:val="00C70672"/>
    <w:rsid w:val="00C7080E"/>
    <w:rsid w:val="00C717BD"/>
    <w:rsid w:val="00CB7173"/>
    <w:rsid w:val="00CD1248"/>
    <w:rsid w:val="00CD2CF7"/>
    <w:rsid w:val="00CD4811"/>
    <w:rsid w:val="00CD6D27"/>
    <w:rsid w:val="00CE0B6D"/>
    <w:rsid w:val="00D0024E"/>
    <w:rsid w:val="00D0136A"/>
    <w:rsid w:val="00D03BF2"/>
    <w:rsid w:val="00D05A54"/>
    <w:rsid w:val="00D07B41"/>
    <w:rsid w:val="00D1134A"/>
    <w:rsid w:val="00D21246"/>
    <w:rsid w:val="00D3399A"/>
    <w:rsid w:val="00D35080"/>
    <w:rsid w:val="00D46760"/>
    <w:rsid w:val="00D63314"/>
    <w:rsid w:val="00D70EE6"/>
    <w:rsid w:val="00D73009"/>
    <w:rsid w:val="00D776D2"/>
    <w:rsid w:val="00D8064D"/>
    <w:rsid w:val="00D83952"/>
    <w:rsid w:val="00DA540A"/>
    <w:rsid w:val="00DA63DE"/>
    <w:rsid w:val="00DC0D06"/>
    <w:rsid w:val="00DC2340"/>
    <w:rsid w:val="00DD0DF0"/>
    <w:rsid w:val="00DE007B"/>
    <w:rsid w:val="00DE5EC3"/>
    <w:rsid w:val="00DE768D"/>
    <w:rsid w:val="00DF1986"/>
    <w:rsid w:val="00DF2E20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2375E"/>
    <w:rsid w:val="00E35D6F"/>
    <w:rsid w:val="00E364C4"/>
    <w:rsid w:val="00E36B9E"/>
    <w:rsid w:val="00E403EC"/>
    <w:rsid w:val="00E466A4"/>
    <w:rsid w:val="00E534A4"/>
    <w:rsid w:val="00E736AB"/>
    <w:rsid w:val="00E738A3"/>
    <w:rsid w:val="00EA22F6"/>
    <w:rsid w:val="00EB677D"/>
    <w:rsid w:val="00EC0D21"/>
    <w:rsid w:val="00EC5776"/>
    <w:rsid w:val="00ED7A30"/>
    <w:rsid w:val="00EE1FA7"/>
    <w:rsid w:val="00EF1D96"/>
    <w:rsid w:val="00EF629D"/>
    <w:rsid w:val="00F05313"/>
    <w:rsid w:val="00F10F58"/>
    <w:rsid w:val="00F12AB9"/>
    <w:rsid w:val="00F16D1A"/>
    <w:rsid w:val="00F22987"/>
    <w:rsid w:val="00F23297"/>
    <w:rsid w:val="00F27218"/>
    <w:rsid w:val="00F328C8"/>
    <w:rsid w:val="00F36D7E"/>
    <w:rsid w:val="00F42F94"/>
    <w:rsid w:val="00F4387D"/>
    <w:rsid w:val="00F43964"/>
    <w:rsid w:val="00F46CBE"/>
    <w:rsid w:val="00F47EC9"/>
    <w:rsid w:val="00F55DBC"/>
    <w:rsid w:val="00F55E8C"/>
    <w:rsid w:val="00F64370"/>
    <w:rsid w:val="00F744D7"/>
    <w:rsid w:val="00F8328F"/>
    <w:rsid w:val="00F83F21"/>
    <w:rsid w:val="00F91E77"/>
    <w:rsid w:val="00F94722"/>
    <w:rsid w:val="00FA220D"/>
    <w:rsid w:val="00FB0C97"/>
    <w:rsid w:val="00FB2667"/>
    <w:rsid w:val="00FB52B5"/>
    <w:rsid w:val="00FB7479"/>
    <w:rsid w:val="00FD52D0"/>
    <w:rsid w:val="00FE2FCE"/>
    <w:rsid w:val="00FE6E65"/>
    <w:rsid w:val="00FF0C2E"/>
    <w:rsid w:val="00FF2F52"/>
    <w:rsid w:val="00FF587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5AB3F-950C-49F2-A632-CE1C0DAD2B0A}">
  <ds:schemaRefs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CD4C7-30A0-4ACF-A31D-2DA89D73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4056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3</cp:revision>
  <cp:lastPrinted>2021-11-18T14:48:00Z</cp:lastPrinted>
  <dcterms:created xsi:type="dcterms:W3CDTF">2021-11-18T14:53:00Z</dcterms:created>
  <dcterms:modified xsi:type="dcterms:W3CDTF">2021-11-18T14:54:00Z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</Properties>
</file>