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10C6" w14:textId="77777777" w:rsidR="005F4E70" w:rsidRPr="005653F3" w:rsidRDefault="005F4E70" w:rsidP="005F4E70">
      <w:pPr>
        <w:tabs>
          <w:tab w:val="left" w:pos="0"/>
        </w:tabs>
        <w:rPr>
          <w:rFonts w:ascii="Arial" w:eastAsia="Yu Gothic" w:hAnsi="Arial" w:cs="Arial"/>
          <w:bCs/>
          <w:sz w:val="23"/>
          <w:szCs w:val="23"/>
        </w:rPr>
      </w:pPr>
      <w:r w:rsidRPr="005653F3">
        <w:rPr>
          <w:rFonts w:ascii="Arial" w:eastAsia="Yu Gothic" w:hAnsi="Arial" w:cs="Arial"/>
          <w:bCs/>
          <w:sz w:val="23"/>
          <w:szCs w:val="23"/>
        </w:rPr>
        <w:t>ANEXO III</w:t>
      </w:r>
    </w:p>
    <w:p w14:paraId="4A036966" w14:textId="77777777" w:rsidR="005F4E70" w:rsidRPr="005653F3" w:rsidRDefault="005F4E70" w:rsidP="005F4E70">
      <w:pPr>
        <w:tabs>
          <w:tab w:val="left" w:pos="0"/>
        </w:tabs>
        <w:rPr>
          <w:rFonts w:ascii="Arial" w:eastAsia="Yu Gothic" w:hAnsi="Arial" w:cs="Arial"/>
          <w:bCs/>
          <w:sz w:val="23"/>
          <w:szCs w:val="23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4590"/>
      </w:tblGrid>
      <w:tr w:rsidR="005F4E70" w:rsidRPr="005653F3" w14:paraId="1BD0B4E8" w14:textId="77777777" w:rsidTr="003144DB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7FEF565A" w14:textId="77777777" w:rsidR="005F4E70" w:rsidRPr="005653F3" w:rsidRDefault="005F4E70" w:rsidP="0031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5653F3">
              <w:rPr>
                <w:rFonts w:ascii="Arial" w:eastAsia="Arial" w:hAnsi="Arial" w:cs="Arial"/>
                <w:b/>
                <w:color w:val="000000"/>
              </w:rPr>
              <w:t>TERMO DE COMPROMISSO DO BOLSISTA</w:t>
            </w:r>
          </w:p>
        </w:tc>
      </w:tr>
      <w:tr w:rsidR="005F4E70" w:rsidRPr="005653F3" w14:paraId="404EE214" w14:textId="77777777" w:rsidTr="003144DB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8E5A6" w14:textId="77777777" w:rsidR="005F4E70" w:rsidRPr="005653F3" w:rsidRDefault="005F4E70" w:rsidP="0031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653F3">
              <w:rPr>
                <w:rFonts w:ascii="Arial" w:eastAsia="Arial" w:hAnsi="Arial" w:cs="Arial"/>
                <w:b/>
                <w:color w:val="000000"/>
              </w:rPr>
              <w:t>PROFISSIONAL GRADUADO/ RECÉM-FORMADO/ ESTUDANTE DE GRADUAÇÃO</w:t>
            </w:r>
          </w:p>
        </w:tc>
      </w:tr>
      <w:tr w:rsidR="005F4E70" w:rsidRPr="005653F3" w14:paraId="2E785F42" w14:textId="77777777" w:rsidTr="003144DB">
        <w:trPr>
          <w:trHeight w:val="196"/>
        </w:trPr>
        <w:tc>
          <w:tcPr>
            <w:tcW w:w="5299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4C6E7"/>
            <w:vAlign w:val="center"/>
          </w:tcPr>
          <w:p w14:paraId="2D43EBC3" w14:textId="77777777" w:rsidR="005F4E70" w:rsidRPr="005653F3" w:rsidRDefault="005F4E70" w:rsidP="003144D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5653F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5653F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)  </w:t>
            </w:r>
            <w:r w:rsidRPr="005653F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UGF</w:t>
            </w:r>
            <w:r w:rsidRPr="005653F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Projeto Estratégico</w:t>
            </w:r>
          </w:p>
        </w:tc>
        <w:tc>
          <w:tcPr>
            <w:tcW w:w="4590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4C6E7"/>
            <w:vAlign w:val="center"/>
          </w:tcPr>
          <w:p w14:paraId="21B87128" w14:textId="77777777" w:rsidR="005F4E70" w:rsidRPr="005653F3" w:rsidRDefault="005F4E70" w:rsidP="003144D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5653F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5653F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)  </w:t>
            </w:r>
            <w:r w:rsidRPr="005653F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USF</w:t>
            </w:r>
            <w:r w:rsidRPr="005653F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Universidade Sem Fronteiras</w:t>
            </w:r>
          </w:p>
          <w:p w14:paraId="3BD9D2CA" w14:textId="77777777" w:rsidR="005F4E70" w:rsidRPr="005653F3" w:rsidRDefault="005F4E70" w:rsidP="003144D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653F3">
              <w:rPr>
                <w:rFonts w:ascii="Arial" w:eastAsia="Arial" w:hAnsi="Arial" w:cs="Arial"/>
                <w:color w:val="000000"/>
                <w:sz w:val="22"/>
                <w:szCs w:val="22"/>
              </w:rPr>
              <w:t>Subprograma:________________________</w:t>
            </w:r>
          </w:p>
        </w:tc>
      </w:tr>
    </w:tbl>
    <w:p w14:paraId="5AEB3294" w14:textId="77777777" w:rsidR="005F4E70" w:rsidRPr="005653F3" w:rsidRDefault="005F4E70" w:rsidP="005F4E7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003C2C" w14:textId="77777777" w:rsidR="005F4E70" w:rsidRPr="005653F3" w:rsidRDefault="005F4E70" w:rsidP="005F4E7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653F3">
        <w:rPr>
          <w:rFonts w:ascii="Arial" w:eastAsia="Arial" w:hAnsi="Arial" w:cs="Arial"/>
          <w:color w:val="000000"/>
          <w:sz w:val="22"/>
          <w:szCs w:val="22"/>
        </w:rPr>
        <w:t xml:space="preserve">Que entre si celebram, de um lado, a (nome da instituição) ________________, pessoa jurídica de direito público, inscrita no CNPJ sob o n.º ________________, com sede na (endereço)______________________, nº ____ –____________– Paraná, ____________________________, doravante denominada UNIVERSIDADE, neste ato representada pelo(a) Prof.(a) _________________, brasileiro (a), lotado (a) no________________, (cargo na instituição)______________, Coordenador (a) do Projeto (nome do Projeto aprovado), “_____________________”, que faz parte do </w:t>
      </w:r>
      <w:r w:rsidRPr="005653F3">
        <w:rPr>
          <w:rFonts w:ascii="Arial" w:eastAsia="Arial" w:hAnsi="Arial" w:cs="Arial"/>
          <w:b/>
          <w:color w:val="000000"/>
          <w:sz w:val="22"/>
          <w:szCs w:val="22"/>
        </w:rPr>
        <w:t xml:space="preserve">Programa Paraná Mais Ciência da SETI </w:t>
      </w:r>
      <w:r w:rsidRPr="005653F3">
        <w:rPr>
          <w:rFonts w:ascii="Arial" w:eastAsia="Arial" w:hAnsi="Arial" w:cs="Arial"/>
          <w:color w:val="000000"/>
          <w:sz w:val="22"/>
          <w:szCs w:val="22"/>
        </w:rPr>
        <w:t>e do outro lado ---------------------------------,</w:t>
      </w:r>
      <w:r w:rsidRPr="005653F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5653F3">
        <w:rPr>
          <w:rFonts w:ascii="Arial" w:eastAsia="Arial" w:hAnsi="Arial" w:cs="Arial"/>
          <w:color w:val="000000"/>
          <w:sz w:val="22"/>
          <w:szCs w:val="22"/>
        </w:rPr>
        <w:t xml:space="preserve">brasileiro, portador de RG nº ----------------PR, CPF nº ------------------, residente e domiciliado à Rua ------------------, nº --, Bairro -------, na cidade de ________- PR, doravante denominado(a) </w:t>
      </w:r>
      <w:r w:rsidRPr="005653F3">
        <w:rPr>
          <w:rFonts w:ascii="Arial" w:eastAsia="Arial" w:hAnsi="Arial" w:cs="Arial"/>
          <w:b/>
          <w:color w:val="000000"/>
          <w:sz w:val="22"/>
          <w:szCs w:val="22"/>
        </w:rPr>
        <w:t>BOLSISTA.</w:t>
      </w:r>
    </w:p>
    <w:p w14:paraId="001126C0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b/>
          <w:sz w:val="22"/>
          <w:szCs w:val="22"/>
        </w:rPr>
        <w:t>CLÁUSULA PRIMEIRA</w:t>
      </w:r>
      <w:r w:rsidRPr="005653F3">
        <w:rPr>
          <w:rFonts w:ascii="Arial" w:eastAsia="Arial" w:hAnsi="Arial" w:cs="Arial"/>
          <w:sz w:val="22"/>
          <w:szCs w:val="22"/>
        </w:rPr>
        <w:t xml:space="preserve"> – O(a) bolsista desenvolverá atividades no projeto estratégico (nome do Projeto)____________________________________________, em conformidade com a</w:t>
      </w:r>
      <w:r w:rsidRPr="005653F3">
        <w:rPr>
          <w:rFonts w:ascii="Arial" w:eastAsia="Arial" w:hAnsi="Arial" w:cs="Arial"/>
          <w:color w:val="000000"/>
          <w:sz w:val="22"/>
          <w:szCs w:val="22"/>
        </w:rPr>
        <w:t xml:space="preserve"> Lei Estadual nº12.020/98, alterada pela Lei Estadual nº15.123/06, que instituiu o Fundo Paraná, gerido pela Secretaria de Estado da Ciência, Tecnologia e Ensino Superior - SETI/UGF</w:t>
      </w:r>
      <w:r w:rsidRPr="005653F3">
        <w:rPr>
          <w:rFonts w:ascii="Arial" w:eastAsia="Arial" w:hAnsi="Arial" w:cs="Arial"/>
          <w:sz w:val="22"/>
          <w:szCs w:val="22"/>
        </w:rPr>
        <w:t xml:space="preserve">, recebendo bolsa auxílio para (Profissional Graduado ou Recém-Formado ou Estudante de Graduação), no valor de R$_______________ (valor por extenso) mensais, com recursos do Fundo Paraná, conforme Termo de Cooperação celebrado entre este e a (nome da instituição) ____________.    </w:t>
      </w:r>
    </w:p>
    <w:p w14:paraId="2D084128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b/>
          <w:sz w:val="22"/>
          <w:szCs w:val="22"/>
        </w:rPr>
        <w:t>CLÁUSULA SEGUNDA</w:t>
      </w:r>
      <w:r w:rsidRPr="005653F3">
        <w:rPr>
          <w:rFonts w:ascii="Arial" w:eastAsia="Arial" w:hAnsi="Arial" w:cs="Arial"/>
          <w:sz w:val="22"/>
          <w:szCs w:val="22"/>
        </w:rPr>
        <w:t xml:space="preserve"> – O BOLSISTA desenvolverá as atividades abaixo descritas, contidas no Plano de Trabalho do projeto, sob a coordenação do Coordenador do Projeto, recebendo dele orientação, bem como do orientador da área. </w:t>
      </w:r>
    </w:p>
    <w:p w14:paraId="30B87838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sz w:val="22"/>
          <w:szCs w:val="22"/>
        </w:rPr>
        <w:t>Descrever, abaixo, as atividades de responsabilidades dos bolsistas, ou seja, os objetivos de sua atuação:</w:t>
      </w:r>
    </w:p>
    <w:p w14:paraId="2FE8D7E8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sz w:val="22"/>
          <w:szCs w:val="22"/>
        </w:rPr>
        <w:t>I – _____________________________________________________________;</w:t>
      </w:r>
    </w:p>
    <w:p w14:paraId="12AFB7C6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sz w:val="22"/>
          <w:szCs w:val="22"/>
        </w:rPr>
        <w:t>II – ____________________________________________________________;</w:t>
      </w:r>
    </w:p>
    <w:p w14:paraId="7A29EE42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sz w:val="22"/>
          <w:szCs w:val="22"/>
        </w:rPr>
        <w:t>III – ___________________________________________________________.</w:t>
      </w:r>
    </w:p>
    <w:p w14:paraId="35A6572F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sz w:val="22"/>
          <w:szCs w:val="22"/>
        </w:rPr>
        <w:t>As atividades acima descritas serão desenvolvidas pelo período de 12 (doze) meses.</w:t>
      </w:r>
    </w:p>
    <w:p w14:paraId="496B6DA1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14"/>
          <w:szCs w:val="14"/>
        </w:rPr>
      </w:pPr>
      <w:r w:rsidRPr="005653F3">
        <w:rPr>
          <w:rFonts w:ascii="Arial" w:eastAsia="Arial" w:hAnsi="Arial" w:cs="Arial"/>
          <w:b/>
          <w:sz w:val="22"/>
          <w:szCs w:val="22"/>
        </w:rPr>
        <w:t>CLÁUSULA TERCEIRA</w:t>
      </w:r>
      <w:r w:rsidRPr="005653F3">
        <w:rPr>
          <w:rFonts w:ascii="Arial" w:eastAsia="Arial" w:hAnsi="Arial" w:cs="Arial"/>
          <w:sz w:val="22"/>
          <w:szCs w:val="22"/>
        </w:rPr>
        <w:t xml:space="preserve"> – A vigência do presente Termo será de 12 (doze) meses, iniciando em _________ e o término _________, com carga horária de ___________semanais, sendo que durante este período o BOLSISTA não poderá ter vínculo empregatício ou receber outro tipo de bolsa, sob pena de rescisão, conforme disposto na Cláusula Sexta deste Termo.</w:t>
      </w:r>
    </w:p>
    <w:p w14:paraId="3959A53C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b/>
          <w:sz w:val="22"/>
          <w:szCs w:val="22"/>
        </w:rPr>
        <w:t>CLÁUSULA QUARTA</w:t>
      </w:r>
      <w:r w:rsidRPr="005653F3">
        <w:rPr>
          <w:rFonts w:ascii="Arial" w:eastAsia="Arial" w:hAnsi="Arial" w:cs="Arial"/>
          <w:sz w:val="22"/>
          <w:szCs w:val="22"/>
        </w:rPr>
        <w:t xml:space="preserve"> – O BOLSISTA deverá apresentar à coordenação do Projeto documentação necessária para o recebimento da bolsa, devidamente preenchida, até o dia 20 de cada mês, sendo que a inobservância desta obrigação implicará no cancelamento da ajuda financeira.</w:t>
      </w:r>
    </w:p>
    <w:p w14:paraId="3F24D047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b/>
          <w:sz w:val="22"/>
          <w:szCs w:val="22"/>
        </w:rPr>
        <w:t>CLÁUSULA QUINTA</w:t>
      </w:r>
      <w:r w:rsidRPr="005653F3">
        <w:rPr>
          <w:rFonts w:ascii="Arial" w:eastAsia="Arial" w:hAnsi="Arial" w:cs="Arial"/>
          <w:sz w:val="22"/>
          <w:szCs w:val="22"/>
        </w:rPr>
        <w:t xml:space="preserve"> - O BOLSISTA fica ciente que o presente TERMO DE COMPROMISSO, não implica em relação empregatícia com a UNIVERSIDADE, não havendo, portanto, incidência previdenciária, depósito de FGTS ou qualquer outra obrigação trabalhista sobre a Bolsa Auxílio que </w:t>
      </w:r>
      <w:r w:rsidRPr="005653F3">
        <w:rPr>
          <w:rFonts w:ascii="Arial" w:eastAsia="Arial" w:hAnsi="Arial" w:cs="Arial"/>
          <w:sz w:val="22"/>
          <w:szCs w:val="22"/>
        </w:rPr>
        <w:lastRenderedPageBreak/>
        <w:t>receberá a bolsa concedida é regida pelo Código Civil.</w:t>
      </w:r>
    </w:p>
    <w:p w14:paraId="025719B3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b/>
          <w:sz w:val="22"/>
          <w:szCs w:val="22"/>
        </w:rPr>
        <w:t>CLÁUSULA SEXTA</w:t>
      </w:r>
      <w:r w:rsidRPr="005653F3">
        <w:rPr>
          <w:rFonts w:ascii="Arial" w:eastAsia="Arial" w:hAnsi="Arial" w:cs="Arial"/>
          <w:sz w:val="22"/>
          <w:szCs w:val="22"/>
        </w:rPr>
        <w:t xml:space="preserve"> – Nos termos do art. 25 do </w:t>
      </w:r>
      <w:r w:rsidRPr="005653F3">
        <w:rPr>
          <w:rFonts w:ascii="Arial" w:hAnsi="Arial" w:cs="Arial"/>
          <w:sz w:val="22"/>
          <w:szCs w:val="22"/>
        </w:rPr>
        <w:t>Ato Administrativo nº 01/2020-UGF/SETI, é</w:t>
      </w:r>
      <w:r w:rsidRPr="005653F3">
        <w:rPr>
          <w:rFonts w:ascii="Arial" w:eastAsia="Arial" w:hAnsi="Arial" w:cs="Arial"/>
          <w:sz w:val="22"/>
          <w:szCs w:val="22"/>
        </w:rPr>
        <w:t xml:space="preserve"> vedado ao BOLSISTA acumular a referida bolsa auxílio com outra </w:t>
      </w:r>
      <w:r w:rsidRPr="005653F3">
        <w:rPr>
          <w:rFonts w:ascii="Arial" w:hAnsi="Arial" w:cs="Arial"/>
          <w:sz w:val="22"/>
          <w:szCs w:val="22"/>
        </w:rPr>
        <w:t>bolsa proveniente de Instituições de Fomento (Fundação Araucária, TECPAR, CAPES, CNPq e IEES, dentre outras), mesmo estando o BOLSISTA vinculado a projetos distintos, independentemente da carga horária fixada em cada um dos projetos, sendo que na eventualidade da ocorrência de acúmulo, o bolsista deverá abdicar de uma das bolsas, comunicando a opção à SETI/UGF, por meio de Ofício com a anuência do Representante Legal ou Pró-Reitor de Extensão da UNIVERSIDADE.</w:t>
      </w:r>
    </w:p>
    <w:p w14:paraId="62819CB3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b/>
          <w:sz w:val="22"/>
          <w:szCs w:val="22"/>
        </w:rPr>
        <w:t>CLÁUSULA SÉTIMA</w:t>
      </w:r>
      <w:r w:rsidRPr="005653F3">
        <w:rPr>
          <w:rFonts w:ascii="Arial" w:eastAsia="Arial" w:hAnsi="Arial" w:cs="Arial"/>
          <w:sz w:val="22"/>
          <w:szCs w:val="22"/>
        </w:rPr>
        <w:t xml:space="preserve"> – No caso do BOLSISTA ser servidor ou integrante do quadro de pessoal técnico da UNIVERSIDADE, ficará impedido de receber a bolsa auxílio, sob pena de infringência ao que dispõe o inciso II do art. 9º da Resolução nº 28/2011 do Tribunal de Contas do Estado do Paraná.</w:t>
      </w:r>
    </w:p>
    <w:p w14:paraId="21657378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b/>
          <w:sz w:val="22"/>
          <w:szCs w:val="22"/>
        </w:rPr>
        <w:t>CLÁUSULA OITAVA</w:t>
      </w:r>
      <w:r w:rsidRPr="005653F3">
        <w:rPr>
          <w:rFonts w:ascii="Arial" w:eastAsia="Arial" w:hAnsi="Arial" w:cs="Arial"/>
          <w:sz w:val="22"/>
          <w:szCs w:val="22"/>
        </w:rPr>
        <w:t xml:space="preserve"> – Sendo o BOLSISTA ocupante de cargo de direção na UNIVERSIDADE restará também impedido de receber bolsa auxílio, considerando entendimento do Tribunal de Contas do Estado do Paraná exarado no Acórdão nº 547/08 - Tribunal Pleno, Processo nº 243479/07.</w:t>
      </w:r>
    </w:p>
    <w:p w14:paraId="4C0B976A" w14:textId="77777777" w:rsidR="005F4E70" w:rsidRPr="005653F3" w:rsidRDefault="005F4E70" w:rsidP="005F4E70">
      <w:pPr>
        <w:autoSpaceDE w:val="0"/>
        <w:autoSpaceDN w:val="0"/>
        <w:adjustRightInd w:val="0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b/>
          <w:sz w:val="22"/>
          <w:szCs w:val="22"/>
        </w:rPr>
        <w:t>CLÁUSULA NONA</w:t>
      </w:r>
      <w:r w:rsidRPr="005653F3">
        <w:rPr>
          <w:rFonts w:ascii="Arial" w:eastAsia="Arial" w:hAnsi="Arial" w:cs="Arial"/>
          <w:sz w:val="22"/>
          <w:szCs w:val="22"/>
        </w:rPr>
        <w:t xml:space="preserve"> – O prazo de permanência do bolsista, nos programas e projetos do FUNDO PARANÁ, fica limitado a três (03) anos a partir do início das atividades, conforme disposto no §8 º do Art. 27 do Ato Administrativo nº 01/2020/UGF.</w:t>
      </w:r>
    </w:p>
    <w:p w14:paraId="73BC88A8" w14:textId="77777777" w:rsidR="005F4E70" w:rsidRPr="005653F3" w:rsidRDefault="005F4E70" w:rsidP="005F4E70">
      <w:pPr>
        <w:autoSpaceDE w:val="0"/>
        <w:autoSpaceDN w:val="0"/>
        <w:adjustRightInd w:val="0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b/>
          <w:sz w:val="22"/>
          <w:szCs w:val="22"/>
        </w:rPr>
        <w:t xml:space="preserve">CLÁUSULA DÉCIMA - </w:t>
      </w:r>
      <w:r w:rsidRPr="005653F3">
        <w:rPr>
          <w:rFonts w:ascii="Arial" w:eastAsia="Arial" w:hAnsi="Arial" w:cs="Arial"/>
          <w:sz w:val="22"/>
          <w:szCs w:val="22"/>
        </w:rPr>
        <w:t>O Termo de Compromisso poderá ter duração máxima improrrogável de 36 (trinta e seis) meses em projetos financiados exclusivamente pelo Fundo Paraná, não sendo considerados para esse computo o período de permanência em Programas de Residência Técnica decorrentes da Lei Estadual 20.086/2019.</w:t>
      </w:r>
    </w:p>
    <w:p w14:paraId="22D39C5B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b/>
          <w:sz w:val="22"/>
          <w:szCs w:val="22"/>
        </w:rPr>
        <w:t>CLÁUSULA DÉCIMA PRIMEIRA</w:t>
      </w:r>
      <w:r w:rsidRPr="005653F3">
        <w:rPr>
          <w:rFonts w:ascii="Arial" w:eastAsia="Arial" w:hAnsi="Arial" w:cs="Arial"/>
          <w:sz w:val="22"/>
          <w:szCs w:val="22"/>
        </w:rPr>
        <w:t xml:space="preserve"> - Na ocorrência de interrupção do envio de recursos pela SETI ou de caso fortuito, força maior, ou graves mudanças econômicas que impossibilitem a manutenção das bolsas concedidas, a UNIVERSIDADE poderá rescindir unilateralmente o presente TERMO DE COMPROMISSO, interrompendo o seu pagamento, sem indenização de qualquer espécie.</w:t>
      </w:r>
    </w:p>
    <w:p w14:paraId="2B220456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b/>
          <w:sz w:val="22"/>
          <w:szCs w:val="22"/>
        </w:rPr>
        <w:t>CLÁUSULA DÉCIMA SEGUNDA</w:t>
      </w:r>
      <w:r w:rsidRPr="005653F3">
        <w:rPr>
          <w:rFonts w:ascii="Arial" w:eastAsia="Arial" w:hAnsi="Arial" w:cs="Arial"/>
          <w:sz w:val="22"/>
          <w:szCs w:val="22"/>
        </w:rPr>
        <w:t xml:space="preserve"> - O presente instrumento poderá ser alterado ou rescindido de comum acordo entre as partes ou unilateralmente, mediante prévia comunicação de uma das partes à outra, com antecedência mínima de 30 (trinta) dias, ou ainda por descumprimento de quaisquer de suas cláusulas, cabendo à parte que der causa a inadimplência, arcar com os prejuízos ora advindos.</w:t>
      </w:r>
    </w:p>
    <w:p w14:paraId="530D1056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b/>
          <w:sz w:val="22"/>
          <w:szCs w:val="22"/>
        </w:rPr>
        <w:t>CLÁUSULA DÉCIMA TERCEIRA</w:t>
      </w:r>
      <w:r w:rsidRPr="005653F3">
        <w:rPr>
          <w:rFonts w:ascii="Arial" w:eastAsia="Arial" w:hAnsi="Arial" w:cs="Arial"/>
          <w:sz w:val="22"/>
          <w:szCs w:val="22"/>
        </w:rPr>
        <w:t xml:space="preserve"> - O presente TERMO DE COMPROMISSO fica vinculado em todos os seus termos ao </w:t>
      </w:r>
      <w:r w:rsidRPr="005653F3">
        <w:rPr>
          <w:rFonts w:ascii="Arial" w:eastAsia="Arial" w:hAnsi="Arial" w:cs="Arial"/>
          <w:color w:val="000000"/>
          <w:sz w:val="22"/>
          <w:szCs w:val="22"/>
        </w:rPr>
        <w:t xml:space="preserve">(nome do Projeto aprovado), “_____________________”, vinculado ao TERMO DE COOPERAÇÃO – TC Nº _______, </w:t>
      </w:r>
      <w:r w:rsidRPr="005653F3">
        <w:rPr>
          <w:rFonts w:ascii="Arial" w:eastAsia="Arial" w:hAnsi="Arial" w:cs="Arial"/>
          <w:sz w:val="22"/>
          <w:szCs w:val="22"/>
        </w:rPr>
        <w:t xml:space="preserve">do </w:t>
      </w:r>
      <w:r w:rsidRPr="005653F3">
        <w:rPr>
          <w:rFonts w:ascii="Arial" w:eastAsia="Arial" w:hAnsi="Arial" w:cs="Arial"/>
          <w:color w:val="000000"/>
          <w:sz w:val="22"/>
          <w:szCs w:val="22"/>
        </w:rPr>
        <w:t>PROGRAMA PARANÁ MAIS CIÊNCIA DA SETI</w:t>
      </w:r>
      <w:r w:rsidRPr="005653F3">
        <w:rPr>
          <w:rFonts w:ascii="Arial" w:eastAsia="Arial" w:hAnsi="Arial" w:cs="Arial"/>
          <w:sz w:val="22"/>
          <w:szCs w:val="22"/>
        </w:rPr>
        <w:t>.</w:t>
      </w:r>
    </w:p>
    <w:p w14:paraId="37389CD1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b/>
          <w:sz w:val="22"/>
          <w:szCs w:val="22"/>
        </w:rPr>
        <w:t>CLÁUSULA DÉCIMA QUARTA</w:t>
      </w:r>
      <w:r w:rsidRPr="005653F3">
        <w:rPr>
          <w:rFonts w:ascii="Arial" w:eastAsia="Arial" w:hAnsi="Arial" w:cs="Arial"/>
          <w:sz w:val="22"/>
          <w:szCs w:val="22"/>
        </w:rPr>
        <w:t xml:space="preserve"> - Fica eleito o Foro da Comarca de</w:t>
      </w:r>
      <w:r w:rsidRPr="005653F3">
        <w:rPr>
          <w:rFonts w:ascii="Arial" w:eastAsia="Arial" w:hAnsi="Arial" w:cs="Arial"/>
          <w:b/>
          <w:sz w:val="22"/>
          <w:szCs w:val="22"/>
        </w:rPr>
        <w:t xml:space="preserve"> (nome do município) - </w:t>
      </w:r>
      <w:r w:rsidRPr="005653F3">
        <w:rPr>
          <w:rFonts w:ascii="Arial" w:eastAsia="Arial" w:hAnsi="Arial" w:cs="Arial"/>
          <w:sz w:val="22"/>
          <w:szCs w:val="22"/>
        </w:rPr>
        <w:t>PR, para dirimir questões porventura oriundas do presente TERMO DE COMPROMISSO, renunciando as partes a qualquer outro.</w:t>
      </w:r>
    </w:p>
    <w:p w14:paraId="11E4D525" w14:textId="0608F17A" w:rsidR="005F4E70" w:rsidRPr="005653F3" w:rsidRDefault="005F4E70" w:rsidP="005F4E70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sz w:val="22"/>
          <w:szCs w:val="22"/>
        </w:rPr>
        <w:t>E, por estarem justos e compromissados, firmam o presente TERMO DE COMPROMISSO, em 2 (duas) vias de igual teor e forma, para que surtam seus devidos e legais efeitos, na presença de 2 (duas) testemunhas abaixo relacionadas.</w:t>
      </w:r>
      <w:r w:rsidRPr="005653F3">
        <w:rPr>
          <w:rFonts w:ascii="Arial" w:hAnsi="Arial" w:cs="Arial"/>
          <w:sz w:val="22"/>
          <w:szCs w:val="22"/>
        </w:rPr>
        <w:t xml:space="preserve">  </w:t>
      </w:r>
    </w:p>
    <w:p w14:paraId="12D1B068" w14:textId="77777777" w:rsidR="005F4E70" w:rsidRPr="005653F3" w:rsidRDefault="005F4E70" w:rsidP="005F4E70">
      <w:pPr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11692F98" w14:textId="77777777" w:rsidR="005F4E70" w:rsidRPr="005653F3" w:rsidRDefault="005F4E70" w:rsidP="005F4E70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14:paraId="0B539B56" w14:textId="77777777" w:rsidR="005F4E70" w:rsidRPr="005653F3" w:rsidRDefault="005F4E70" w:rsidP="005F4E70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  <w:r w:rsidRPr="005653F3">
        <w:rPr>
          <w:rFonts w:ascii="Arial" w:eastAsia="Arial" w:hAnsi="Arial" w:cs="Arial"/>
          <w:sz w:val="22"/>
          <w:szCs w:val="22"/>
        </w:rPr>
        <w:t xml:space="preserve">_________, ____ de ________ </w:t>
      </w:r>
      <w:proofErr w:type="spellStart"/>
      <w:r w:rsidRPr="005653F3">
        <w:rPr>
          <w:rFonts w:ascii="Arial" w:eastAsia="Arial" w:hAnsi="Arial" w:cs="Arial"/>
          <w:sz w:val="22"/>
          <w:szCs w:val="22"/>
        </w:rPr>
        <w:t>de</w:t>
      </w:r>
      <w:proofErr w:type="spellEnd"/>
      <w:r w:rsidRPr="005653F3">
        <w:rPr>
          <w:rFonts w:ascii="Arial" w:eastAsia="Arial" w:hAnsi="Arial" w:cs="Arial"/>
          <w:sz w:val="22"/>
          <w:szCs w:val="22"/>
        </w:rPr>
        <w:t xml:space="preserve"> 20__.</w:t>
      </w:r>
    </w:p>
    <w:p w14:paraId="217ADFCD" w14:textId="77777777" w:rsidR="005F4E70" w:rsidRPr="005653F3" w:rsidRDefault="005F4E70" w:rsidP="005F4E70">
      <w:pPr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142" w:type="dxa"/>
        <w:tblLayout w:type="fixed"/>
        <w:tblLook w:val="0000" w:firstRow="0" w:lastRow="0" w:firstColumn="0" w:lastColumn="0" w:noHBand="0" w:noVBand="0"/>
      </w:tblPr>
      <w:tblGrid>
        <w:gridCol w:w="4440"/>
        <w:gridCol w:w="4702"/>
      </w:tblGrid>
      <w:tr w:rsidR="005F4E70" w:rsidRPr="005653F3" w14:paraId="23C9931D" w14:textId="77777777" w:rsidTr="003144DB">
        <w:tc>
          <w:tcPr>
            <w:tcW w:w="4440" w:type="dxa"/>
          </w:tcPr>
          <w:p w14:paraId="01E87FBD" w14:textId="77777777" w:rsidR="005F4E70" w:rsidRPr="005653F3" w:rsidRDefault="005F4E70" w:rsidP="0031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653F3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</w:t>
            </w:r>
          </w:p>
          <w:p w14:paraId="4F7914FB" w14:textId="77777777" w:rsidR="005F4E70" w:rsidRPr="005653F3" w:rsidRDefault="005F4E70" w:rsidP="0031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653F3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BOLSISTA </w:t>
            </w:r>
          </w:p>
        </w:tc>
        <w:tc>
          <w:tcPr>
            <w:tcW w:w="4702" w:type="dxa"/>
          </w:tcPr>
          <w:p w14:paraId="7326B82D" w14:textId="77777777" w:rsidR="005F4E70" w:rsidRPr="005653F3" w:rsidRDefault="005F4E70" w:rsidP="0031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653F3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_______________________________________                                    </w:t>
            </w:r>
          </w:p>
          <w:p w14:paraId="2F7482C5" w14:textId="77777777" w:rsidR="005F4E70" w:rsidRPr="005653F3" w:rsidRDefault="005F4E70" w:rsidP="0031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653F3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COORDENADOR </w:t>
            </w:r>
          </w:p>
        </w:tc>
      </w:tr>
    </w:tbl>
    <w:p w14:paraId="071D8752" w14:textId="77777777" w:rsidR="005F4E70" w:rsidRPr="005653F3" w:rsidRDefault="005F4E70" w:rsidP="005F4E70">
      <w:pPr>
        <w:jc w:val="center"/>
        <w:rPr>
          <w:rFonts w:ascii="Arial" w:hAnsi="Arial" w:cs="Arial"/>
        </w:rPr>
      </w:pPr>
    </w:p>
    <w:p w14:paraId="12DD08B8" w14:textId="77777777" w:rsidR="005F4E70" w:rsidRPr="005653F3" w:rsidRDefault="005F4E70" w:rsidP="005F4E7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  <w:r w:rsidRPr="005653F3">
        <w:rPr>
          <w:rFonts w:ascii="Arial" w:eastAsia="Arial" w:hAnsi="Arial" w:cs="Arial"/>
          <w:color w:val="000000"/>
          <w:sz w:val="14"/>
          <w:szCs w:val="14"/>
        </w:rPr>
        <w:t>____________________________________                                                                     ____________________________________________</w:t>
      </w:r>
    </w:p>
    <w:p w14:paraId="44A42999" w14:textId="77777777" w:rsidR="005F4E70" w:rsidRPr="005653F3" w:rsidRDefault="005F4E70" w:rsidP="005F4E7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rPr>
          <w:rFonts w:ascii="Arial" w:eastAsia="Arial" w:hAnsi="Arial" w:cs="Arial"/>
          <w:color w:val="000000"/>
          <w:sz w:val="14"/>
          <w:szCs w:val="14"/>
        </w:rPr>
      </w:pPr>
      <w:r w:rsidRPr="005653F3"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TESTEMUNHA                                                                                                                                      </w:t>
      </w:r>
      <w:proofErr w:type="spellStart"/>
      <w:r w:rsidRPr="005653F3">
        <w:rPr>
          <w:rFonts w:ascii="Arial" w:eastAsia="Arial" w:hAnsi="Arial" w:cs="Arial"/>
          <w:b/>
          <w:color w:val="000000"/>
          <w:sz w:val="14"/>
          <w:szCs w:val="14"/>
        </w:rPr>
        <w:t>TESTEMUNHA</w:t>
      </w:r>
      <w:proofErr w:type="spellEnd"/>
    </w:p>
    <w:p w14:paraId="68DCB99B" w14:textId="77777777" w:rsidR="005F4E70" w:rsidRPr="005653F3" w:rsidRDefault="005F4E70" w:rsidP="005F4E7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right"/>
        <w:rPr>
          <w:rFonts w:ascii="Arial" w:hAnsi="Arial" w:cs="Arial"/>
          <w:color w:val="000000"/>
        </w:rPr>
      </w:pPr>
      <w:r w:rsidRPr="005653F3"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                                                                                        </w:t>
      </w:r>
    </w:p>
    <w:p w14:paraId="76C96624" w14:textId="77777777" w:rsidR="005F4E70" w:rsidRPr="005653F3" w:rsidRDefault="005F4E70" w:rsidP="005F4E70">
      <w:pPr>
        <w:tabs>
          <w:tab w:val="left" w:pos="0"/>
        </w:tabs>
        <w:rPr>
          <w:rFonts w:ascii="Arial" w:eastAsia="Yu Gothic" w:hAnsi="Arial" w:cs="Arial"/>
          <w:bCs/>
          <w:sz w:val="23"/>
          <w:szCs w:val="23"/>
        </w:rPr>
      </w:pPr>
    </w:p>
    <w:p w14:paraId="686256A3" w14:textId="77777777" w:rsidR="005F4E70" w:rsidRPr="00095AE7" w:rsidRDefault="005F4E70" w:rsidP="00004414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sectPr w:rsidR="005F4E70" w:rsidRPr="00095AE7" w:rsidSect="00D34884">
      <w:headerReference w:type="default" r:id="rId8"/>
      <w:footnotePr>
        <w:pos w:val="beneathText"/>
      </w:footnotePr>
      <w:pgSz w:w="11905" w:h="16837"/>
      <w:pgMar w:top="426" w:right="99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250C" w14:textId="77777777" w:rsidR="002F5C04" w:rsidRDefault="002F5C04" w:rsidP="007A6880">
      <w:r>
        <w:separator/>
      </w:r>
    </w:p>
  </w:endnote>
  <w:endnote w:type="continuationSeparator" w:id="0">
    <w:p w14:paraId="2EB7B894" w14:textId="77777777" w:rsidR="002F5C04" w:rsidRDefault="002F5C04" w:rsidP="007A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F938" w14:textId="77777777" w:rsidR="002F5C04" w:rsidRDefault="002F5C04" w:rsidP="007A6880">
      <w:r>
        <w:separator/>
      </w:r>
    </w:p>
  </w:footnote>
  <w:footnote w:type="continuationSeparator" w:id="0">
    <w:p w14:paraId="6F86D746" w14:textId="77777777" w:rsidR="002F5C04" w:rsidRDefault="002F5C04" w:rsidP="007A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0FFF" w14:textId="6C5C55E6" w:rsidR="0050788E" w:rsidRDefault="00000000">
    <w:pPr>
      <w:pStyle w:val="Cabealho"/>
    </w:pPr>
    <w:r>
      <w:rPr>
        <w:noProof/>
      </w:rPr>
      <w:pict w14:anchorId="48A45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6.75pt;margin-top:1pt;width:117pt;height:50.15pt;z-index:2">
          <v:imagedata r:id="rId1" o:title=""/>
        </v:shape>
      </w:pict>
    </w:r>
    <w:r>
      <w:rPr>
        <w:noProof/>
      </w:rPr>
      <w:pict w14:anchorId="646487BF">
        <v:shape id="_x0000_s1026" type="#_x0000_t75" style="position:absolute;margin-left:406.7pt;margin-top:.75pt;width:96pt;height:50.4pt;z-index:1">
          <v:imagedata r:id="rId2" o:title=""/>
        </v:shape>
      </w:pict>
    </w:r>
  </w:p>
  <w:p w14:paraId="149D7B76" w14:textId="77777777" w:rsidR="0050788E" w:rsidRDefault="0050788E">
    <w:pPr>
      <w:pStyle w:val="Cabealho"/>
    </w:pPr>
  </w:p>
  <w:p w14:paraId="78961ED4" w14:textId="77777777" w:rsidR="0050788E" w:rsidRDefault="0050788E">
    <w:pPr>
      <w:pStyle w:val="Cabealho"/>
    </w:pPr>
  </w:p>
  <w:p w14:paraId="3229975D" w14:textId="77777777" w:rsidR="0050788E" w:rsidRDefault="0050788E">
    <w:pPr>
      <w:pStyle w:val="Cabealho"/>
    </w:pPr>
  </w:p>
  <w:p w14:paraId="00A09771" w14:textId="77777777" w:rsidR="0050788E" w:rsidRDefault="005078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627E39"/>
    <w:multiLevelType w:val="hybridMultilevel"/>
    <w:tmpl w:val="A9D4D830"/>
    <w:lvl w:ilvl="0" w:tplc="D9C04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F1803"/>
    <w:multiLevelType w:val="hybridMultilevel"/>
    <w:tmpl w:val="70D8977A"/>
    <w:lvl w:ilvl="0" w:tplc="B6661A82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B92BCB"/>
    <w:multiLevelType w:val="multilevel"/>
    <w:tmpl w:val="7C8A4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D3775EB"/>
    <w:multiLevelType w:val="multilevel"/>
    <w:tmpl w:val="F9864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FE9692F"/>
    <w:multiLevelType w:val="multilevel"/>
    <w:tmpl w:val="060C7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E241C2C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3261B2"/>
    <w:multiLevelType w:val="multilevel"/>
    <w:tmpl w:val="926E1B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AE1E36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5197C"/>
    <w:multiLevelType w:val="hybridMultilevel"/>
    <w:tmpl w:val="E37ED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404B7"/>
    <w:multiLevelType w:val="multilevel"/>
    <w:tmpl w:val="32D20F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A73DFB"/>
    <w:multiLevelType w:val="multilevel"/>
    <w:tmpl w:val="1A940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846822881">
    <w:abstractNumId w:val="0"/>
  </w:num>
  <w:num w:numId="2" w16cid:durableId="1045910659">
    <w:abstractNumId w:val="1"/>
  </w:num>
  <w:num w:numId="3" w16cid:durableId="1734890393">
    <w:abstractNumId w:val="2"/>
  </w:num>
  <w:num w:numId="4" w16cid:durableId="1491823083">
    <w:abstractNumId w:val="9"/>
  </w:num>
  <w:num w:numId="5" w16cid:durableId="918714648">
    <w:abstractNumId w:val="12"/>
  </w:num>
  <w:num w:numId="6" w16cid:durableId="1665160272">
    <w:abstractNumId w:val="13"/>
  </w:num>
  <w:num w:numId="7" w16cid:durableId="987824961">
    <w:abstractNumId w:val="7"/>
  </w:num>
  <w:num w:numId="8" w16cid:durableId="1469020">
    <w:abstractNumId w:val="6"/>
  </w:num>
  <w:num w:numId="9" w16cid:durableId="378870269">
    <w:abstractNumId w:val="5"/>
  </w:num>
  <w:num w:numId="10" w16cid:durableId="610934772">
    <w:abstractNumId w:val="11"/>
  </w:num>
  <w:num w:numId="11" w16cid:durableId="355021">
    <w:abstractNumId w:val="8"/>
  </w:num>
  <w:num w:numId="12" w16cid:durableId="175924748">
    <w:abstractNumId w:val="10"/>
  </w:num>
  <w:num w:numId="13" w16cid:durableId="771510500">
    <w:abstractNumId w:val="4"/>
  </w:num>
  <w:num w:numId="14" w16cid:durableId="1929655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765"/>
    <w:rsid w:val="00004414"/>
    <w:rsid w:val="0001778A"/>
    <w:rsid w:val="000335C1"/>
    <w:rsid w:val="000418B1"/>
    <w:rsid w:val="00053289"/>
    <w:rsid w:val="00081417"/>
    <w:rsid w:val="00082DCE"/>
    <w:rsid w:val="00095AE7"/>
    <w:rsid w:val="00095C8D"/>
    <w:rsid w:val="000D546C"/>
    <w:rsid w:val="000F4507"/>
    <w:rsid w:val="001054F1"/>
    <w:rsid w:val="0015423B"/>
    <w:rsid w:val="00157633"/>
    <w:rsid w:val="00173C2C"/>
    <w:rsid w:val="00187C23"/>
    <w:rsid w:val="001B3FB4"/>
    <w:rsid w:val="001C4ED9"/>
    <w:rsid w:val="00200C4A"/>
    <w:rsid w:val="00221FCF"/>
    <w:rsid w:val="002402D3"/>
    <w:rsid w:val="0025419E"/>
    <w:rsid w:val="0026562C"/>
    <w:rsid w:val="0028481E"/>
    <w:rsid w:val="0029753C"/>
    <w:rsid w:val="00297C06"/>
    <w:rsid w:val="002C4AAE"/>
    <w:rsid w:val="002C6F35"/>
    <w:rsid w:val="002D4A58"/>
    <w:rsid w:val="002E565C"/>
    <w:rsid w:val="002F5C04"/>
    <w:rsid w:val="00316418"/>
    <w:rsid w:val="003339D6"/>
    <w:rsid w:val="00342004"/>
    <w:rsid w:val="00397597"/>
    <w:rsid w:val="003B6981"/>
    <w:rsid w:val="003C76E0"/>
    <w:rsid w:val="004036C0"/>
    <w:rsid w:val="00403A62"/>
    <w:rsid w:val="00424F2D"/>
    <w:rsid w:val="00432DFE"/>
    <w:rsid w:val="00442EC1"/>
    <w:rsid w:val="00450C7C"/>
    <w:rsid w:val="004876C9"/>
    <w:rsid w:val="004D2DF0"/>
    <w:rsid w:val="004D41B1"/>
    <w:rsid w:val="004F3A9D"/>
    <w:rsid w:val="004F7D9A"/>
    <w:rsid w:val="0050788E"/>
    <w:rsid w:val="0051293C"/>
    <w:rsid w:val="005646C7"/>
    <w:rsid w:val="00567F86"/>
    <w:rsid w:val="00575235"/>
    <w:rsid w:val="0058719D"/>
    <w:rsid w:val="005920E6"/>
    <w:rsid w:val="0059218B"/>
    <w:rsid w:val="005A1B84"/>
    <w:rsid w:val="005A5B24"/>
    <w:rsid w:val="005B0B87"/>
    <w:rsid w:val="005B19D4"/>
    <w:rsid w:val="005B3DED"/>
    <w:rsid w:val="005D0687"/>
    <w:rsid w:val="005D6C8D"/>
    <w:rsid w:val="005E7DE1"/>
    <w:rsid w:val="005F3A78"/>
    <w:rsid w:val="005F4E70"/>
    <w:rsid w:val="00630834"/>
    <w:rsid w:val="00631442"/>
    <w:rsid w:val="00646098"/>
    <w:rsid w:val="00656456"/>
    <w:rsid w:val="006614AE"/>
    <w:rsid w:val="00664931"/>
    <w:rsid w:val="00667BB8"/>
    <w:rsid w:val="006A6680"/>
    <w:rsid w:val="006C1B15"/>
    <w:rsid w:val="006C6BF6"/>
    <w:rsid w:val="007171B0"/>
    <w:rsid w:val="0074447C"/>
    <w:rsid w:val="00760BD0"/>
    <w:rsid w:val="0076600E"/>
    <w:rsid w:val="00773493"/>
    <w:rsid w:val="007745A4"/>
    <w:rsid w:val="007763DA"/>
    <w:rsid w:val="00776AAF"/>
    <w:rsid w:val="007810AD"/>
    <w:rsid w:val="00785765"/>
    <w:rsid w:val="007A6880"/>
    <w:rsid w:val="007B0448"/>
    <w:rsid w:val="007D2B59"/>
    <w:rsid w:val="00821ACE"/>
    <w:rsid w:val="0083000C"/>
    <w:rsid w:val="00830ED7"/>
    <w:rsid w:val="008347ED"/>
    <w:rsid w:val="00835D10"/>
    <w:rsid w:val="00844F12"/>
    <w:rsid w:val="00845CE8"/>
    <w:rsid w:val="008504D5"/>
    <w:rsid w:val="00880BB6"/>
    <w:rsid w:val="008A365B"/>
    <w:rsid w:val="008B3735"/>
    <w:rsid w:val="008D2B3D"/>
    <w:rsid w:val="009005C6"/>
    <w:rsid w:val="00913B41"/>
    <w:rsid w:val="009364DF"/>
    <w:rsid w:val="009609B5"/>
    <w:rsid w:val="009868A0"/>
    <w:rsid w:val="009A2E67"/>
    <w:rsid w:val="009C7180"/>
    <w:rsid w:val="009D5031"/>
    <w:rsid w:val="00A144BC"/>
    <w:rsid w:val="00A20B50"/>
    <w:rsid w:val="00A40B40"/>
    <w:rsid w:val="00A67A6B"/>
    <w:rsid w:val="00A833AE"/>
    <w:rsid w:val="00A95D0D"/>
    <w:rsid w:val="00AA1529"/>
    <w:rsid w:val="00AD08C0"/>
    <w:rsid w:val="00AE33F8"/>
    <w:rsid w:val="00B01793"/>
    <w:rsid w:val="00B23066"/>
    <w:rsid w:val="00B23E41"/>
    <w:rsid w:val="00B26B0D"/>
    <w:rsid w:val="00B304F3"/>
    <w:rsid w:val="00B34CDF"/>
    <w:rsid w:val="00B35408"/>
    <w:rsid w:val="00B7059E"/>
    <w:rsid w:val="00B82443"/>
    <w:rsid w:val="00B86C5F"/>
    <w:rsid w:val="00B977BE"/>
    <w:rsid w:val="00BC5949"/>
    <w:rsid w:val="00BE0C6F"/>
    <w:rsid w:val="00BE5709"/>
    <w:rsid w:val="00BF210B"/>
    <w:rsid w:val="00C03D0A"/>
    <w:rsid w:val="00C10EB6"/>
    <w:rsid w:val="00C36A34"/>
    <w:rsid w:val="00C83D01"/>
    <w:rsid w:val="00C84222"/>
    <w:rsid w:val="00CA338C"/>
    <w:rsid w:val="00CA370E"/>
    <w:rsid w:val="00CE7E54"/>
    <w:rsid w:val="00D32266"/>
    <w:rsid w:val="00D34884"/>
    <w:rsid w:val="00D5011A"/>
    <w:rsid w:val="00D6262E"/>
    <w:rsid w:val="00D67619"/>
    <w:rsid w:val="00D74C4B"/>
    <w:rsid w:val="00DE0383"/>
    <w:rsid w:val="00DF7D74"/>
    <w:rsid w:val="00E13A5E"/>
    <w:rsid w:val="00E15AA3"/>
    <w:rsid w:val="00E15D91"/>
    <w:rsid w:val="00E3335C"/>
    <w:rsid w:val="00E515CD"/>
    <w:rsid w:val="00E61D59"/>
    <w:rsid w:val="00E66DDD"/>
    <w:rsid w:val="00E80D95"/>
    <w:rsid w:val="00E82465"/>
    <w:rsid w:val="00E953FD"/>
    <w:rsid w:val="00E975B5"/>
    <w:rsid w:val="00EC1A4A"/>
    <w:rsid w:val="00ED3CF3"/>
    <w:rsid w:val="00EF3B12"/>
    <w:rsid w:val="00F05F2B"/>
    <w:rsid w:val="00F20EB4"/>
    <w:rsid w:val="00F25967"/>
    <w:rsid w:val="00F340DE"/>
    <w:rsid w:val="00F66145"/>
    <w:rsid w:val="00F67C21"/>
    <w:rsid w:val="00F80E43"/>
    <w:rsid w:val="00F85170"/>
    <w:rsid w:val="00FA788D"/>
    <w:rsid w:val="00FC3BD9"/>
    <w:rsid w:val="00FC62BB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296DF"/>
  <w15:chartTrackingRefBased/>
  <w15:docId w15:val="{0BAE3D15-B718-42F0-8EBA-9C7242C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bidi="pt-BR"/>
    </w:rPr>
  </w:style>
  <w:style w:type="paragraph" w:styleId="Ttulo1">
    <w:name w:val="heading 1"/>
    <w:basedOn w:val="Normal"/>
    <w:link w:val="Ttulo1Char"/>
    <w:uiPriority w:val="9"/>
    <w:qFormat/>
    <w:rsid w:val="00ED3CF3"/>
    <w:pPr>
      <w:suppressAutoHyphens w:val="0"/>
      <w:autoSpaceDE w:val="0"/>
      <w:autoSpaceDN w:val="0"/>
      <w:ind w:left="1599"/>
      <w:jc w:val="both"/>
      <w:outlineLvl w:val="0"/>
    </w:pPr>
    <w:rPr>
      <w:rFonts w:ascii="Arial" w:eastAsia="Arial" w:hAnsi="Arial" w:cs="Arial"/>
      <w:b/>
      <w:bCs/>
      <w:sz w:val="22"/>
      <w:szCs w:val="22"/>
      <w:lang w:val="pt-PT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4E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b/>
      <w:bCs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">
    <w:name w:val="WW-Absatz-Standardschriftart11111111111"/>
  </w:style>
  <w:style w:type="character" w:customStyle="1" w:styleId="WW8Num22z0">
    <w:name w:val="WW8Num22z0"/>
    <w:rPr>
      <w:b/>
      <w:bCs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Ttulo11">
    <w:name w:val="Título 11"/>
    <w:basedOn w:val="Normal"/>
    <w:next w:val="Normal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tulo31">
    <w:name w:val="Título 31"/>
    <w:basedOn w:val="Normal"/>
    <w:next w:val="Normal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Verdana" w:hAnsi="Verdana" w:cs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7656"/>
      </w:tabs>
      <w:spacing w:line="360" w:lineRule="auto"/>
      <w:ind w:left="3828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Verdana" w:hAnsi="Verdana" w:cs="Verdana"/>
      <w:b/>
      <w:bCs/>
    </w:rPr>
  </w:style>
  <w:style w:type="paragraph" w:customStyle="1" w:styleId="Ttulo71">
    <w:name w:val="Título 71"/>
    <w:basedOn w:val="Normal"/>
    <w:next w:val="Normal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Verdana" w:hAnsi="Verdana" w:cs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0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eastAsia="Verdana" w:hAnsi="Verdana" w:cs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eastAsia="Verdana" w:hAnsi="Verdana" w:cs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eastAsia="Verdana" w:hAnsi="Verdana" w:cs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2266"/>
    <w:rPr>
      <w:rFonts w:ascii="Tahoma" w:hAnsi="Tahoma" w:cs="Tahoma"/>
      <w:sz w:val="16"/>
      <w:szCs w:val="16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7A68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A6880"/>
    <w:rPr>
      <w:sz w:val="24"/>
      <w:szCs w:val="24"/>
      <w:lang w:bidi="pt-BR"/>
    </w:rPr>
  </w:style>
  <w:style w:type="paragraph" w:styleId="Rodap">
    <w:name w:val="footer"/>
    <w:basedOn w:val="Normal"/>
    <w:link w:val="RodapChar"/>
    <w:uiPriority w:val="99"/>
    <w:unhideWhenUsed/>
    <w:rsid w:val="007A68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6880"/>
    <w:rPr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ED3CF3"/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customStyle="1" w:styleId="Textodocorpo">
    <w:name w:val="Texto do corpo_"/>
    <w:link w:val="Textodocorpo0"/>
    <w:uiPriority w:val="99"/>
    <w:locked/>
    <w:rsid w:val="004876C9"/>
    <w:rPr>
      <w:rFonts w:ascii="Yu Gothic" w:eastAsia="Yu Gothic" w:cs="Yu Gothic"/>
      <w:color w:val="000000"/>
      <w:sz w:val="22"/>
      <w:szCs w:val="22"/>
    </w:rPr>
  </w:style>
  <w:style w:type="paragraph" w:customStyle="1" w:styleId="Textodocorpo0">
    <w:name w:val="Texto do corpo"/>
    <w:basedOn w:val="Normal"/>
    <w:link w:val="Textodocorpo"/>
    <w:uiPriority w:val="99"/>
    <w:rsid w:val="004876C9"/>
    <w:pPr>
      <w:suppressAutoHyphens w:val="0"/>
      <w:spacing w:after="280"/>
    </w:pPr>
    <w:rPr>
      <w:rFonts w:ascii="Yu Gothic" w:eastAsia="Yu Gothic" w:cs="Yu Gothic"/>
      <w:color w:val="000000"/>
      <w:sz w:val="22"/>
      <w:szCs w:val="22"/>
      <w:lang w:bidi="ar-SA"/>
    </w:rPr>
  </w:style>
  <w:style w:type="paragraph" w:styleId="PargrafodaLista">
    <w:name w:val="List Paragraph"/>
    <w:basedOn w:val="Normal"/>
    <w:uiPriority w:val="34"/>
    <w:qFormat/>
    <w:rsid w:val="005D0687"/>
    <w:pPr>
      <w:suppressAutoHyphens w:val="0"/>
      <w:ind w:left="708"/>
    </w:pPr>
    <w:rPr>
      <w:rFonts w:ascii="Microsoft Sans Serif" w:hAnsi="Microsoft Sans Serif" w:cs="Microsoft Sans Serif"/>
      <w:color w:val="000000"/>
      <w:lang w:bidi="ar-SA"/>
    </w:rPr>
  </w:style>
  <w:style w:type="character" w:styleId="HiperlinkVisitado">
    <w:name w:val="FollowedHyperlink"/>
    <w:uiPriority w:val="99"/>
    <w:semiHidden/>
    <w:unhideWhenUsed/>
    <w:rsid w:val="00053289"/>
    <w:rPr>
      <w:color w:val="954F72"/>
      <w:u w:val="single"/>
    </w:rPr>
  </w:style>
  <w:style w:type="character" w:styleId="MenoPendente">
    <w:name w:val="Unresolved Mention"/>
    <w:uiPriority w:val="99"/>
    <w:semiHidden/>
    <w:unhideWhenUsed/>
    <w:rsid w:val="00D5011A"/>
    <w:rPr>
      <w:color w:val="605E5C"/>
      <w:shd w:val="clear" w:color="auto" w:fill="E1DFDD"/>
    </w:rPr>
  </w:style>
  <w:style w:type="character" w:customStyle="1" w:styleId="Ttulo8Char">
    <w:name w:val="Título 8 Char"/>
    <w:link w:val="Ttulo8"/>
    <w:uiPriority w:val="9"/>
    <w:semiHidden/>
    <w:rsid w:val="005F4E70"/>
    <w:rPr>
      <w:rFonts w:ascii="Calibri" w:eastAsia="Times New Roman" w:hAnsi="Calibri" w:cs="Times New Roman"/>
      <w:i/>
      <w:iCs/>
      <w:sz w:val="24"/>
      <w:szCs w:val="24"/>
      <w:lang w:bidi="pt-BR"/>
    </w:rPr>
  </w:style>
  <w:style w:type="character" w:customStyle="1" w:styleId="Estilo1">
    <w:name w:val="Estilo1"/>
    <w:basedOn w:val="Fontepargpadro"/>
    <w:rsid w:val="005F4E70"/>
  </w:style>
  <w:style w:type="paragraph" w:customStyle="1" w:styleId="WW-Padro">
    <w:name w:val="WW-Padrão"/>
    <w:rsid w:val="005F4E70"/>
    <w:pPr>
      <w:tabs>
        <w:tab w:val="left" w:pos="709"/>
      </w:tabs>
      <w:suppressAutoHyphens/>
      <w:spacing w:line="100" w:lineRule="atLeast"/>
    </w:pPr>
    <w:rPr>
      <w:rFonts w:eastAsia="Arial"/>
      <w:color w:val="00000A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sid w:val="005F4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1125-5567-4D73-ABF1-74160569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7140</CharactersWithSpaces>
  <SharedDoc>false</SharedDoc>
  <HLinks>
    <vt:vector size="42" baseType="variant">
      <vt:variant>
        <vt:i4>2883633</vt:i4>
      </vt:variant>
      <vt:variant>
        <vt:i4>12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  <vt:variant>
        <vt:i4>2883633</vt:i4>
      </vt:variant>
      <vt:variant>
        <vt:i4>9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  <vt:variant>
        <vt:i4>1900638</vt:i4>
      </vt:variant>
      <vt:variant>
        <vt:i4>6</vt:i4>
      </vt:variant>
      <vt:variant>
        <vt:i4>0</vt:i4>
      </vt:variant>
      <vt:variant>
        <vt:i4>5</vt:i4>
      </vt:variant>
      <vt:variant>
        <vt:lpwstr>https://www.unioeste.br/portal/comunidade-unioeste/assistencia-estudantil/editais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https://www.unioeste.br/portal/servicos-cascavel/assessoria-pedagogica/editais</vt:lpwstr>
      </vt:variant>
      <vt:variant>
        <vt:lpwstr/>
      </vt:variant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mailto:cascavel.assessoriaped@unioeste.br</vt:lpwstr>
      </vt:variant>
      <vt:variant>
        <vt:lpwstr/>
      </vt:variant>
      <vt:variant>
        <vt:i4>6029338</vt:i4>
      </vt:variant>
      <vt:variant>
        <vt:i4>-1</vt:i4>
      </vt:variant>
      <vt:variant>
        <vt:i4>1025</vt:i4>
      </vt:variant>
      <vt:variant>
        <vt:i4>1</vt:i4>
      </vt:variant>
      <vt:variant>
        <vt:lpwstr>https://www.seti.pr.gov.br/sites/default/arquivos_restritos/files/imagem/2020-05/unnamed_0.jpg</vt:lpwstr>
      </vt:variant>
      <vt:variant>
        <vt:lpwstr/>
      </vt:variant>
      <vt:variant>
        <vt:i4>2883649</vt:i4>
      </vt:variant>
      <vt:variant>
        <vt:i4>-1</vt:i4>
      </vt:variant>
      <vt:variant>
        <vt:i4>1027</vt:i4>
      </vt:variant>
      <vt:variant>
        <vt:i4>1</vt:i4>
      </vt:variant>
      <vt:variant>
        <vt:lpwstr>https://www.unioeste.br/portal/arq/files/bicho-da-seda/logo_PROEX.png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Elenita</dc:creator>
  <cp:keywords/>
  <cp:lastModifiedBy>Marco Antonio Silveira Pessim Faggion</cp:lastModifiedBy>
  <cp:revision>3</cp:revision>
  <cp:lastPrinted>2023-08-14T20:01:00Z</cp:lastPrinted>
  <dcterms:created xsi:type="dcterms:W3CDTF">2023-08-15T21:15:00Z</dcterms:created>
  <dcterms:modified xsi:type="dcterms:W3CDTF">2023-08-15T21:19:00Z</dcterms:modified>
</cp:coreProperties>
</file>