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9DB693" w14:textId="4D53291F" w:rsidR="00E8542B" w:rsidRPr="00E8542B" w:rsidRDefault="00724FB6" w:rsidP="00724FB6">
      <w:pPr>
        <w:pStyle w:val="Subttulo"/>
      </w:pPr>
      <w:proofErr w:type="gramStart"/>
      <w:r>
        <w:t xml:space="preserve">(  </w:t>
      </w:r>
      <w:proofErr w:type="gramEnd"/>
      <w:r>
        <w:t xml:space="preserve">   ) </w:t>
      </w:r>
      <w:r w:rsidR="00E8542B" w:rsidRPr="00E8542B">
        <w:t>CHAMADA PÚBLICA 08/2020 - PIBIS: PROGRAMA INSTITUCIONAL DE APOIO A INCLUSÃO SOCIAL, PESQUISA E EXTENSÃO UNIVERSITÁRIA – 2020</w:t>
      </w:r>
    </w:p>
    <w:p w14:paraId="579DB694" w14:textId="3FCA4DB5" w:rsidR="00E8542B" w:rsidRDefault="00E8542B" w:rsidP="00E8542B">
      <w:pPr>
        <w:spacing w:line="216" w:lineRule="auto"/>
        <w:rPr>
          <w:rFonts w:ascii="Arial Narrow" w:hAnsi="Arial Narrow"/>
          <w:b/>
          <w:szCs w:val="21"/>
        </w:rPr>
      </w:pPr>
      <w:bookmarkStart w:id="0" w:name="_GoBack"/>
      <w:bookmarkEnd w:id="0"/>
    </w:p>
    <w:p w14:paraId="62759F7A" w14:textId="77777777" w:rsidR="006C0CF8" w:rsidRDefault="006C0CF8" w:rsidP="006C0CF8">
      <w:pPr>
        <w:pStyle w:val="Subttulo"/>
      </w:pPr>
      <w:proofErr w:type="gramStart"/>
      <w:r>
        <w:t xml:space="preserve">(  </w:t>
      </w:r>
      <w:proofErr w:type="gramEnd"/>
      <w:r>
        <w:t xml:space="preserve">   ) </w:t>
      </w:r>
      <w:r w:rsidRPr="00E8542B">
        <w:t>CHAMADA PÚBLICA 0</w:t>
      </w:r>
      <w:r>
        <w:t>6</w:t>
      </w:r>
      <w:r w:rsidRPr="00E8542B">
        <w:t>/2020 - PIB</w:t>
      </w:r>
      <w:r>
        <w:t>EX</w:t>
      </w:r>
      <w:r w:rsidRPr="00E8542B">
        <w:t xml:space="preserve">: </w:t>
      </w:r>
      <w:r>
        <w:t xml:space="preserve">PROGRAMA INSTITUCIONAL DE BOLSAS DE EXTENSÃO UNIVERSITÁRIA </w:t>
      </w:r>
      <w:r w:rsidRPr="00BE5A2F">
        <w:t>PIBEX</w:t>
      </w:r>
      <w:r>
        <w:t xml:space="preserve"> 2020– FUNDAÇÃO ARAUCÁRIA - 2020</w:t>
      </w:r>
    </w:p>
    <w:p w14:paraId="4F13E75A" w14:textId="77777777" w:rsidR="00724FB6" w:rsidRDefault="00724FB6" w:rsidP="00E8542B">
      <w:pPr>
        <w:spacing w:line="216" w:lineRule="auto"/>
        <w:rPr>
          <w:rFonts w:ascii="Arial Narrow" w:hAnsi="Arial Narrow"/>
          <w:b/>
          <w:szCs w:val="21"/>
        </w:rPr>
      </w:pPr>
    </w:p>
    <w:p w14:paraId="7E81D8C8" w14:textId="77777777" w:rsidR="00CB50E2" w:rsidRDefault="00E96432" w:rsidP="00CB50E2">
      <w:pPr>
        <w:pStyle w:val="Subttulo"/>
      </w:pPr>
      <w:proofErr w:type="gramStart"/>
      <w:r>
        <w:t xml:space="preserve">(  </w:t>
      </w:r>
      <w:proofErr w:type="gramEnd"/>
      <w:r>
        <w:t xml:space="preserve">   ) </w:t>
      </w:r>
      <w:r w:rsidR="00CB50E2">
        <w:t xml:space="preserve">EDITAL 022/2020-PROEX - </w:t>
      </w:r>
      <w:r w:rsidR="00CB50E2" w:rsidRPr="00E8542B">
        <w:t xml:space="preserve"> PIB</w:t>
      </w:r>
      <w:r w:rsidR="00CB50E2">
        <w:t>E</w:t>
      </w:r>
      <w:r w:rsidR="00CB50E2" w:rsidRPr="00E8542B">
        <w:t xml:space="preserve">: </w:t>
      </w:r>
      <w:r w:rsidR="00CB50E2">
        <w:t xml:space="preserve">PROGRAMA INSTITUCIONAL DE BOLSAS DE EXTENSÃO UNIVERSITÁRIA PIBE – 2020 (Recursos Próprios da Unioeste) </w:t>
      </w:r>
    </w:p>
    <w:p w14:paraId="579DB695" w14:textId="56666864" w:rsidR="00E8542B" w:rsidRDefault="00E8542B" w:rsidP="00E8542B">
      <w:pPr>
        <w:spacing w:line="216" w:lineRule="auto"/>
      </w:pPr>
    </w:p>
    <w:p w14:paraId="04ED91B5" w14:textId="77777777" w:rsidR="00E96432" w:rsidRPr="00E8542B" w:rsidRDefault="00E96432" w:rsidP="00E8542B">
      <w:pPr>
        <w:spacing w:line="216" w:lineRule="auto"/>
        <w:rPr>
          <w:rFonts w:ascii="Arial Narrow" w:hAnsi="Arial Narrow"/>
          <w:b/>
          <w:szCs w:val="21"/>
        </w:rPr>
      </w:pPr>
    </w:p>
    <w:p w14:paraId="579DB696" w14:textId="77777777" w:rsidR="00E8542B" w:rsidRPr="00E8542B" w:rsidRDefault="00E8542B" w:rsidP="00E8542B">
      <w:pPr>
        <w:pStyle w:val="Ttulo1"/>
        <w:spacing w:line="216" w:lineRule="auto"/>
        <w:rPr>
          <w:rFonts w:ascii="Arial Narrow" w:hAnsi="Arial Narrow"/>
          <w:bCs w:val="0"/>
          <w:sz w:val="32"/>
          <w:szCs w:val="32"/>
        </w:rPr>
      </w:pPr>
      <w:r w:rsidRPr="00E8542B">
        <w:rPr>
          <w:rFonts w:ascii="Arial Narrow" w:hAnsi="Arial Narrow"/>
          <w:bCs w:val="0"/>
          <w:sz w:val="32"/>
          <w:szCs w:val="32"/>
        </w:rPr>
        <w:t>ANEXO IV - PLANO DE TRABALHO PARA O BOLSISTA</w:t>
      </w:r>
    </w:p>
    <w:p w14:paraId="579DB697" w14:textId="77777777" w:rsidR="00E8542B" w:rsidRPr="00E8542B" w:rsidRDefault="00E8542B" w:rsidP="00E8542B"/>
    <w:p w14:paraId="579DB699" w14:textId="77777777"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584"/>
      </w:tblGrid>
      <w:tr w:rsidR="00E8542B" w:rsidRPr="00E8542B" w14:paraId="579DB69C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579DB69A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79DB69B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579DB69F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579DB69D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79DB69E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579DB6A2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579DB6A0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79DB6A1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579DB6A5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579DB6A3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79DB6A4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579DB6A8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579DB6A6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79DB6A7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579DB6AB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579DB6A9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79DB6AA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579DB6AE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579DB6AC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79DB6AD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____/_____ a ____/_____</w:t>
            </w:r>
          </w:p>
        </w:tc>
      </w:tr>
    </w:tbl>
    <w:p w14:paraId="579DB6AF" w14:textId="77777777" w:rsid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14:paraId="579DB6B0" w14:textId="77777777"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14:paraId="579DB6B1" w14:textId="77777777"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E8542B" w:rsidRPr="00E8542B" w14:paraId="579DB6B3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79DB6B2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1</w:t>
            </w:r>
          </w:p>
        </w:tc>
      </w:tr>
      <w:tr w:rsidR="00E8542B" w:rsidRPr="00E8542B" w14:paraId="579DB6B5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79DB6B4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2</w:t>
            </w:r>
          </w:p>
        </w:tc>
      </w:tr>
      <w:tr w:rsidR="00E8542B" w:rsidRPr="00E8542B" w14:paraId="579DB6B7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79DB6B6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3</w:t>
            </w:r>
          </w:p>
        </w:tc>
      </w:tr>
      <w:tr w:rsidR="00E8542B" w:rsidRPr="00E8542B" w14:paraId="579DB6B9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79DB6B8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4</w:t>
            </w:r>
          </w:p>
        </w:tc>
      </w:tr>
      <w:tr w:rsidR="00E8542B" w:rsidRPr="00E8542B" w14:paraId="579DB6BB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79DB6BA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5</w:t>
            </w:r>
          </w:p>
        </w:tc>
      </w:tr>
      <w:tr w:rsidR="00E8542B" w:rsidRPr="00E8542B" w14:paraId="579DB6BD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79DB6BC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6</w:t>
            </w:r>
          </w:p>
        </w:tc>
      </w:tr>
      <w:tr w:rsidR="00E8542B" w:rsidRPr="00E8542B" w14:paraId="579DB6BF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79DB6BE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 xml:space="preserve">7 </w:t>
            </w:r>
          </w:p>
        </w:tc>
      </w:tr>
      <w:tr w:rsidR="00E8542B" w:rsidRPr="00E8542B" w14:paraId="579DB6C1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79DB6C0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(adicionar mais linhas se necessário)</w:t>
            </w:r>
          </w:p>
        </w:tc>
      </w:tr>
    </w:tbl>
    <w:p w14:paraId="579DB6C2" w14:textId="77777777" w:rsid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14:paraId="579DB6C3" w14:textId="77777777"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14:paraId="579DB6C4" w14:textId="77777777"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5017"/>
      </w:tblGrid>
      <w:tr w:rsidR="00E8542B" w:rsidRPr="00E8542B" w14:paraId="579DB6C6" w14:textId="77777777" w:rsidTr="00E8542B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579DB6C5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  <w:r w:rsidRPr="00E8542B">
              <w:rPr>
                <w:rFonts w:ascii="Arial Narrow" w:hAnsi="Arial Narrow"/>
                <w:i/>
                <w:szCs w:val="21"/>
              </w:rPr>
              <w:t xml:space="preserve">Os abaixo-assinados declaram que o presente Plano de Trabalho foi estabelecido de comum acordo, assumindo as tarefas e responsabilidades que lhes caberão durante o período de realização </w:t>
            </w:r>
            <w:proofErr w:type="gramStart"/>
            <w:r w:rsidRPr="00E8542B">
              <w:rPr>
                <w:rFonts w:ascii="Arial Narrow" w:hAnsi="Arial Narrow"/>
                <w:i/>
                <w:szCs w:val="21"/>
              </w:rPr>
              <w:t>do mesmo</w:t>
            </w:r>
            <w:proofErr w:type="gramEnd"/>
            <w:r w:rsidRPr="00E8542B">
              <w:rPr>
                <w:rFonts w:ascii="Arial Narrow" w:hAnsi="Arial Narrow"/>
                <w:i/>
                <w:szCs w:val="21"/>
              </w:rPr>
              <w:t>.</w:t>
            </w:r>
          </w:p>
        </w:tc>
      </w:tr>
      <w:tr w:rsidR="00E8542B" w:rsidRPr="00E8542B" w14:paraId="579DB6C8" w14:textId="77777777" w:rsidTr="00E8542B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579DB6C7" w14:textId="77777777" w:rsidR="00E8542B" w:rsidRPr="00E8542B" w:rsidRDefault="00E8542B" w:rsidP="00E8542B">
            <w:pPr>
              <w:spacing w:line="216" w:lineRule="auto"/>
              <w:jc w:val="left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Local e data:</w:t>
            </w:r>
          </w:p>
        </w:tc>
      </w:tr>
      <w:tr w:rsidR="00E8542B" w:rsidRPr="00E8542B" w14:paraId="579DB6CE" w14:textId="7777777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14:paraId="579DB6C9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579DB6CA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579DB6CB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579DB6CC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14:paraId="579DB6CD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14:paraId="579DB6D1" w14:textId="7777777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579DB6CF" w14:textId="77777777"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579DB6D0" w14:textId="77777777"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837B27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E8542B" w:rsidRPr="00E8542B" w14:paraId="579DB6D7" w14:textId="7777777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14:paraId="579DB6D2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579DB6D3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579DB6D4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579DB6D5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14:paraId="579DB6D6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14:paraId="579DB6DA" w14:textId="7777777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579DB6D8" w14:textId="77777777"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579DB6D9" w14:textId="77777777"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14:paraId="579DB6DB" w14:textId="77777777" w:rsidR="00E8542B" w:rsidRPr="00E8542B" w:rsidRDefault="00E8542B" w:rsidP="00E8542B">
      <w:pPr>
        <w:spacing w:line="216" w:lineRule="auto"/>
        <w:rPr>
          <w:rFonts w:ascii="Arial Narrow" w:hAnsi="Arial Narrow"/>
          <w:szCs w:val="21"/>
        </w:rPr>
      </w:pPr>
      <w:r w:rsidRPr="00E8542B">
        <w:rPr>
          <w:rFonts w:ascii="Arial Narrow" w:hAnsi="Arial Narrow"/>
          <w:szCs w:val="21"/>
        </w:rPr>
        <w:t xml:space="preserve"> </w:t>
      </w:r>
    </w:p>
    <w:p w14:paraId="579DB757" w14:textId="2A20A509" w:rsidR="00E8542B" w:rsidRPr="00E8542B" w:rsidRDefault="00E8542B" w:rsidP="00516A3E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="Arial Narrow" w:hAnsi="Arial Narrow"/>
          <w:b/>
          <w:spacing w:val="0"/>
          <w:szCs w:val="21"/>
          <w:lang w:eastAsia="en-US"/>
        </w:rPr>
      </w:pPr>
    </w:p>
    <w:sectPr w:rsidR="00E8542B" w:rsidRPr="00E8542B" w:rsidSect="00837B27">
      <w:headerReference w:type="default" r:id="rId11"/>
      <w:footerReference w:type="default" r:id="rId12"/>
      <w:pgSz w:w="11906" w:h="16838"/>
      <w:pgMar w:top="1701" w:right="1134" w:bottom="1021" w:left="1134" w:header="45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B81D" w14:textId="77777777" w:rsidR="00690F80" w:rsidRDefault="00690F80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579DB81E" w14:textId="77777777" w:rsidR="00690F80" w:rsidRDefault="00690F80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B820" w14:textId="77777777" w:rsidR="00E8542B" w:rsidRPr="00BB2BF5" w:rsidRDefault="00CB50E2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>
      <w:rPr>
        <w:noProof/>
      </w:rPr>
      <w:pict w14:anchorId="579DB823">
        <v:rect id="Retângulo 4" o:spid="_x0000_s2049" style="position:absolute;left:0;text-align:left;margin-left:742.35pt;margin-top:541.1pt;width:68.0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<v:textbox style="mso-next-textbox:#Retângulo 4">
            <w:txbxContent>
              <w:p w14:paraId="579DB824" w14:textId="77777777" w:rsidR="00E8542B" w:rsidRDefault="00516A3E" w:rsidP="00DE2B3B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61D43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E8542B"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B81B" w14:textId="77777777" w:rsidR="00690F80" w:rsidRDefault="00690F80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579DB81C" w14:textId="77777777" w:rsidR="00690F80" w:rsidRDefault="00690F80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B81F" w14:textId="77777777" w:rsidR="00E8542B" w:rsidRDefault="00E8542B">
    <w:pPr>
      <w:jc w:val="center"/>
      <w:rPr>
        <w:rFonts w:ascii="Lohit Hindi" w:eastAsia="Lohit Hindi" w:hAnsi="Times New Roman"/>
      </w:rPr>
    </w:pP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579DB821" wp14:editId="579DB822">
          <wp:extent cx="1515110" cy="600710"/>
          <wp:effectExtent l="1905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668A5"/>
    <w:multiLevelType w:val="hybridMultilevel"/>
    <w:tmpl w:val="9ED86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36193"/>
    <w:multiLevelType w:val="hybridMultilevel"/>
    <w:tmpl w:val="1E0E5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C45"/>
    <w:multiLevelType w:val="hybridMultilevel"/>
    <w:tmpl w:val="6786D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 w15:restartNumberingAfterBreak="0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B65D2"/>
    <w:multiLevelType w:val="hybridMultilevel"/>
    <w:tmpl w:val="E23EFA82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29"/>
  </w:num>
  <w:num w:numId="5">
    <w:abstractNumId w:val="26"/>
  </w:num>
  <w:num w:numId="6">
    <w:abstractNumId w:val="11"/>
  </w:num>
  <w:num w:numId="7">
    <w:abstractNumId w:val="32"/>
  </w:num>
  <w:num w:numId="8">
    <w:abstractNumId w:val="18"/>
  </w:num>
  <w:num w:numId="9">
    <w:abstractNumId w:val="20"/>
  </w:num>
  <w:num w:numId="10">
    <w:abstractNumId w:val="25"/>
  </w:num>
  <w:num w:numId="11">
    <w:abstractNumId w:val="16"/>
  </w:num>
  <w:num w:numId="12">
    <w:abstractNumId w:val="30"/>
  </w:num>
  <w:num w:numId="13">
    <w:abstractNumId w:val="7"/>
  </w:num>
  <w:num w:numId="14">
    <w:abstractNumId w:val="15"/>
  </w:num>
  <w:num w:numId="15">
    <w:abstractNumId w:val="0"/>
  </w:num>
  <w:num w:numId="16">
    <w:abstractNumId w:val="19"/>
  </w:num>
  <w:num w:numId="17">
    <w:abstractNumId w:val="12"/>
  </w:num>
  <w:num w:numId="18">
    <w:abstractNumId w:val="31"/>
  </w:num>
  <w:num w:numId="19">
    <w:abstractNumId w:val="10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13"/>
  </w:num>
  <w:num w:numId="31">
    <w:abstractNumId w:val="9"/>
  </w:num>
  <w:num w:numId="32">
    <w:abstractNumId w:val="22"/>
  </w:num>
  <w:num w:numId="33">
    <w:abstractNumId w:val="24"/>
  </w:num>
  <w:num w:numId="34">
    <w:abstractNumId w:val="27"/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3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F9F"/>
    <w:rsid w:val="00002B05"/>
    <w:rsid w:val="00004A80"/>
    <w:rsid w:val="00011787"/>
    <w:rsid w:val="00037A73"/>
    <w:rsid w:val="00041C36"/>
    <w:rsid w:val="00042DE6"/>
    <w:rsid w:val="000545A8"/>
    <w:rsid w:val="000563FC"/>
    <w:rsid w:val="00060B26"/>
    <w:rsid w:val="000B0B5F"/>
    <w:rsid w:val="000D5BC2"/>
    <w:rsid w:val="000F5B56"/>
    <w:rsid w:val="000F7EAC"/>
    <w:rsid w:val="001012FA"/>
    <w:rsid w:val="001033FB"/>
    <w:rsid w:val="00110685"/>
    <w:rsid w:val="001152CF"/>
    <w:rsid w:val="0012183D"/>
    <w:rsid w:val="00123B10"/>
    <w:rsid w:val="00145EE2"/>
    <w:rsid w:val="00163D2B"/>
    <w:rsid w:val="00173492"/>
    <w:rsid w:val="001756A8"/>
    <w:rsid w:val="00175FAA"/>
    <w:rsid w:val="0018071A"/>
    <w:rsid w:val="001839FB"/>
    <w:rsid w:val="001A1611"/>
    <w:rsid w:val="001A6AC6"/>
    <w:rsid w:val="001B2846"/>
    <w:rsid w:val="001C3CBB"/>
    <w:rsid w:val="001D02D9"/>
    <w:rsid w:val="001E6736"/>
    <w:rsid w:val="001F50C0"/>
    <w:rsid w:val="0020448B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A35"/>
    <w:rsid w:val="00256490"/>
    <w:rsid w:val="00256943"/>
    <w:rsid w:val="002611C3"/>
    <w:rsid w:val="00277A47"/>
    <w:rsid w:val="00283C44"/>
    <w:rsid w:val="002859EF"/>
    <w:rsid w:val="00285B5D"/>
    <w:rsid w:val="002902F7"/>
    <w:rsid w:val="00292CEF"/>
    <w:rsid w:val="0029307A"/>
    <w:rsid w:val="00297358"/>
    <w:rsid w:val="002A6EB1"/>
    <w:rsid w:val="002B024B"/>
    <w:rsid w:val="002B49B9"/>
    <w:rsid w:val="002C5F49"/>
    <w:rsid w:val="002E178F"/>
    <w:rsid w:val="002F41A9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77FC"/>
    <w:rsid w:val="00367F1E"/>
    <w:rsid w:val="00381D9C"/>
    <w:rsid w:val="003925B4"/>
    <w:rsid w:val="0039402E"/>
    <w:rsid w:val="003962EB"/>
    <w:rsid w:val="00396E39"/>
    <w:rsid w:val="003A3D6E"/>
    <w:rsid w:val="003A4925"/>
    <w:rsid w:val="003A679B"/>
    <w:rsid w:val="003B526A"/>
    <w:rsid w:val="003B57FD"/>
    <w:rsid w:val="003B6097"/>
    <w:rsid w:val="003C2521"/>
    <w:rsid w:val="003C28A5"/>
    <w:rsid w:val="003C2BE1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239A"/>
    <w:rsid w:val="00433B55"/>
    <w:rsid w:val="00455F72"/>
    <w:rsid w:val="00471A1A"/>
    <w:rsid w:val="004766C5"/>
    <w:rsid w:val="00482E50"/>
    <w:rsid w:val="00490844"/>
    <w:rsid w:val="00493808"/>
    <w:rsid w:val="00494F99"/>
    <w:rsid w:val="004B473F"/>
    <w:rsid w:val="004B5C41"/>
    <w:rsid w:val="004B6E5E"/>
    <w:rsid w:val="004C2457"/>
    <w:rsid w:val="004D3C68"/>
    <w:rsid w:val="004D3D11"/>
    <w:rsid w:val="004E3AE7"/>
    <w:rsid w:val="004F0173"/>
    <w:rsid w:val="004F33D2"/>
    <w:rsid w:val="004F4C4F"/>
    <w:rsid w:val="00515ECD"/>
    <w:rsid w:val="005162ED"/>
    <w:rsid w:val="00516A3E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946B7"/>
    <w:rsid w:val="00594886"/>
    <w:rsid w:val="005A39C5"/>
    <w:rsid w:val="005A7507"/>
    <w:rsid w:val="005B5D93"/>
    <w:rsid w:val="005B7BBF"/>
    <w:rsid w:val="005C6453"/>
    <w:rsid w:val="005E157D"/>
    <w:rsid w:val="005E3A80"/>
    <w:rsid w:val="005E3B95"/>
    <w:rsid w:val="005E4055"/>
    <w:rsid w:val="005F0A01"/>
    <w:rsid w:val="005F7419"/>
    <w:rsid w:val="00610188"/>
    <w:rsid w:val="00616F17"/>
    <w:rsid w:val="006317B3"/>
    <w:rsid w:val="00656379"/>
    <w:rsid w:val="00661D43"/>
    <w:rsid w:val="00662D54"/>
    <w:rsid w:val="00666E5D"/>
    <w:rsid w:val="0066798C"/>
    <w:rsid w:val="006827EF"/>
    <w:rsid w:val="00685F5A"/>
    <w:rsid w:val="00687FE0"/>
    <w:rsid w:val="00690F80"/>
    <w:rsid w:val="0069113F"/>
    <w:rsid w:val="00693DE6"/>
    <w:rsid w:val="00693DFE"/>
    <w:rsid w:val="006A465F"/>
    <w:rsid w:val="006B3AD1"/>
    <w:rsid w:val="006C0CF8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701187"/>
    <w:rsid w:val="00721420"/>
    <w:rsid w:val="00724FB6"/>
    <w:rsid w:val="007325FF"/>
    <w:rsid w:val="007478B1"/>
    <w:rsid w:val="0075472E"/>
    <w:rsid w:val="00757C03"/>
    <w:rsid w:val="00763010"/>
    <w:rsid w:val="00763371"/>
    <w:rsid w:val="00763FC2"/>
    <w:rsid w:val="007656D8"/>
    <w:rsid w:val="007719A0"/>
    <w:rsid w:val="00787A92"/>
    <w:rsid w:val="00793993"/>
    <w:rsid w:val="007A2E35"/>
    <w:rsid w:val="007A6290"/>
    <w:rsid w:val="007B2D39"/>
    <w:rsid w:val="007C30A1"/>
    <w:rsid w:val="007D0625"/>
    <w:rsid w:val="007D24CB"/>
    <w:rsid w:val="007D29A4"/>
    <w:rsid w:val="007D2E8B"/>
    <w:rsid w:val="007E2A9C"/>
    <w:rsid w:val="007E67A3"/>
    <w:rsid w:val="007F0016"/>
    <w:rsid w:val="007F6246"/>
    <w:rsid w:val="00800D1C"/>
    <w:rsid w:val="00837B27"/>
    <w:rsid w:val="00840B72"/>
    <w:rsid w:val="00843911"/>
    <w:rsid w:val="008740B1"/>
    <w:rsid w:val="008741BA"/>
    <w:rsid w:val="00875311"/>
    <w:rsid w:val="00875748"/>
    <w:rsid w:val="008919C3"/>
    <w:rsid w:val="008B3ADE"/>
    <w:rsid w:val="008B787B"/>
    <w:rsid w:val="008C0832"/>
    <w:rsid w:val="008C47A9"/>
    <w:rsid w:val="008D509D"/>
    <w:rsid w:val="008D7D5B"/>
    <w:rsid w:val="008E23D4"/>
    <w:rsid w:val="008F01EF"/>
    <w:rsid w:val="008F3FFA"/>
    <w:rsid w:val="009122F6"/>
    <w:rsid w:val="0092149A"/>
    <w:rsid w:val="009405D1"/>
    <w:rsid w:val="009577F0"/>
    <w:rsid w:val="00957CDC"/>
    <w:rsid w:val="00982480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E0747"/>
    <w:rsid w:val="009E3496"/>
    <w:rsid w:val="009E3554"/>
    <w:rsid w:val="009E639F"/>
    <w:rsid w:val="009F0235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6128"/>
    <w:rsid w:val="00A34CE9"/>
    <w:rsid w:val="00A37091"/>
    <w:rsid w:val="00A3754C"/>
    <w:rsid w:val="00A40511"/>
    <w:rsid w:val="00A61216"/>
    <w:rsid w:val="00A62330"/>
    <w:rsid w:val="00A740AF"/>
    <w:rsid w:val="00A814C8"/>
    <w:rsid w:val="00A96CCF"/>
    <w:rsid w:val="00AA3D76"/>
    <w:rsid w:val="00AB26A6"/>
    <w:rsid w:val="00AB39AB"/>
    <w:rsid w:val="00AC16E0"/>
    <w:rsid w:val="00AC548C"/>
    <w:rsid w:val="00AD403F"/>
    <w:rsid w:val="00AE150E"/>
    <w:rsid w:val="00AE17CF"/>
    <w:rsid w:val="00AF2463"/>
    <w:rsid w:val="00AF62E1"/>
    <w:rsid w:val="00AF6521"/>
    <w:rsid w:val="00B03BF4"/>
    <w:rsid w:val="00B13EA2"/>
    <w:rsid w:val="00B14BFB"/>
    <w:rsid w:val="00B22BF8"/>
    <w:rsid w:val="00B25F88"/>
    <w:rsid w:val="00B40788"/>
    <w:rsid w:val="00B6106A"/>
    <w:rsid w:val="00B652BF"/>
    <w:rsid w:val="00B7066E"/>
    <w:rsid w:val="00B74FDE"/>
    <w:rsid w:val="00B76383"/>
    <w:rsid w:val="00B81AB6"/>
    <w:rsid w:val="00B83206"/>
    <w:rsid w:val="00B83CC6"/>
    <w:rsid w:val="00B90F58"/>
    <w:rsid w:val="00BA2E18"/>
    <w:rsid w:val="00BB2BF5"/>
    <w:rsid w:val="00BC4A37"/>
    <w:rsid w:val="00BC799D"/>
    <w:rsid w:val="00BE0F5F"/>
    <w:rsid w:val="00BE48E0"/>
    <w:rsid w:val="00C0131F"/>
    <w:rsid w:val="00C0760E"/>
    <w:rsid w:val="00C24D76"/>
    <w:rsid w:val="00C50132"/>
    <w:rsid w:val="00C50D5C"/>
    <w:rsid w:val="00C51952"/>
    <w:rsid w:val="00C6123F"/>
    <w:rsid w:val="00C6557C"/>
    <w:rsid w:val="00C9001F"/>
    <w:rsid w:val="00C94798"/>
    <w:rsid w:val="00C94EF3"/>
    <w:rsid w:val="00CA1DD9"/>
    <w:rsid w:val="00CB1C7F"/>
    <w:rsid w:val="00CB50E2"/>
    <w:rsid w:val="00CB585F"/>
    <w:rsid w:val="00CC3C77"/>
    <w:rsid w:val="00CD17D2"/>
    <w:rsid w:val="00CD1B9C"/>
    <w:rsid w:val="00CF1605"/>
    <w:rsid w:val="00CF4340"/>
    <w:rsid w:val="00D04BF4"/>
    <w:rsid w:val="00D06489"/>
    <w:rsid w:val="00D06E58"/>
    <w:rsid w:val="00D24B15"/>
    <w:rsid w:val="00D259AF"/>
    <w:rsid w:val="00D33BB3"/>
    <w:rsid w:val="00D37B99"/>
    <w:rsid w:val="00D40209"/>
    <w:rsid w:val="00D42043"/>
    <w:rsid w:val="00D50741"/>
    <w:rsid w:val="00D56ECC"/>
    <w:rsid w:val="00D712C6"/>
    <w:rsid w:val="00D82862"/>
    <w:rsid w:val="00D9270F"/>
    <w:rsid w:val="00D94B77"/>
    <w:rsid w:val="00DA15C2"/>
    <w:rsid w:val="00DA5541"/>
    <w:rsid w:val="00DB000D"/>
    <w:rsid w:val="00DC6DC8"/>
    <w:rsid w:val="00DD0934"/>
    <w:rsid w:val="00DD0DA9"/>
    <w:rsid w:val="00DD3277"/>
    <w:rsid w:val="00DE2801"/>
    <w:rsid w:val="00DE2B3B"/>
    <w:rsid w:val="00DE3995"/>
    <w:rsid w:val="00DF28FB"/>
    <w:rsid w:val="00E05E16"/>
    <w:rsid w:val="00E14FB8"/>
    <w:rsid w:val="00E21755"/>
    <w:rsid w:val="00E22762"/>
    <w:rsid w:val="00E32A8E"/>
    <w:rsid w:val="00E51554"/>
    <w:rsid w:val="00E51836"/>
    <w:rsid w:val="00E52115"/>
    <w:rsid w:val="00E52BE0"/>
    <w:rsid w:val="00E6325E"/>
    <w:rsid w:val="00E71E6C"/>
    <w:rsid w:val="00E80160"/>
    <w:rsid w:val="00E80F9F"/>
    <w:rsid w:val="00E81854"/>
    <w:rsid w:val="00E8542B"/>
    <w:rsid w:val="00E87B12"/>
    <w:rsid w:val="00E96432"/>
    <w:rsid w:val="00EC1804"/>
    <w:rsid w:val="00EC1A9B"/>
    <w:rsid w:val="00EC41EF"/>
    <w:rsid w:val="00EC62CB"/>
    <w:rsid w:val="00ED237A"/>
    <w:rsid w:val="00EF49FA"/>
    <w:rsid w:val="00EF7E76"/>
    <w:rsid w:val="00F12621"/>
    <w:rsid w:val="00F25DEE"/>
    <w:rsid w:val="00F434D1"/>
    <w:rsid w:val="00F470C5"/>
    <w:rsid w:val="00F47A88"/>
    <w:rsid w:val="00F93549"/>
    <w:rsid w:val="00F93D26"/>
    <w:rsid w:val="00FA2DC2"/>
    <w:rsid w:val="00FA41A6"/>
    <w:rsid w:val="00FA788D"/>
    <w:rsid w:val="00FF0963"/>
    <w:rsid w:val="00FF135E"/>
    <w:rsid w:val="00FF2AB8"/>
    <w:rsid w:val="00FF532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9DB5D0"/>
  <w15:docId w15:val="{35EF3320-B792-49B4-A4A6-01D0A994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542B"/>
    <w:pPr>
      <w:keepNext/>
      <w:widowControl/>
      <w:tabs>
        <w:tab w:val="clear" w:pos="709"/>
        <w:tab w:val="left" w:pos="284"/>
      </w:tabs>
      <w:spacing w:before="240" w:after="60" w:line="220" w:lineRule="exact"/>
      <w:outlineLvl w:val="3"/>
    </w:pPr>
    <w:rPr>
      <w:rFonts w:eastAsia="Times New Roman"/>
      <w:b/>
      <w:bCs/>
      <w:spacing w:val="-2"/>
      <w:kern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8542B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customStyle="1" w:styleId="Ttulo3Char">
    <w:name w:val="Título 3 Char"/>
    <w:link w:val="Ttulo3"/>
    <w:uiPriority w:val="9"/>
    <w:rsid w:val="00E8542B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542B"/>
    <w:rPr>
      <w:rFonts w:ascii="Calibri" w:hAnsi="Calibri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character" w:customStyle="1" w:styleId="Ttulo6Char">
    <w:name w:val="Título 6 Char"/>
    <w:link w:val="Ttulo6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paragraph" w:styleId="Corpodetexto">
    <w:name w:val="Body Text"/>
    <w:basedOn w:val="Normal"/>
    <w:link w:val="CorpodetextoChar"/>
    <w:rsid w:val="008B3ADE"/>
  </w:style>
  <w:style w:type="character" w:customStyle="1" w:styleId="CorpodetextoChar">
    <w:name w:val="Corpo de texto Char"/>
    <w:link w:val="Corpodetext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1"/>
    <w:rsid w:val="008B3ADE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RodapChar1">
    <w:name w:val="Rodapé Char1"/>
    <w:link w:val="Rodap"/>
    <w:uiPriority w:val="99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8B3ADE"/>
    <w:rPr>
      <w:sz w:val="24"/>
    </w:rPr>
  </w:style>
  <w:style w:type="paragraph" w:customStyle="1" w:styleId="aaaCorpodeTexto">
    <w:name w:val="aaa Corpo de Texto"/>
    <w:basedOn w:val="Corpodetexto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aliases w:val="18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uiPriority w:val="99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E8542B"/>
    <w:rPr>
      <w:rFonts w:ascii="Arial" w:hAnsi="Arial"/>
      <w:color w:val="000000"/>
      <w:sz w:val="24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character" w:customStyle="1" w:styleId="WW8Num12z0">
    <w:name w:val="WW8Num12z0"/>
    <w:rsid w:val="00E8542B"/>
    <w:rPr>
      <w:rFonts w:ascii="Symbol" w:hAnsi="Symbol" w:cs="Symbol"/>
    </w:rPr>
  </w:style>
  <w:style w:type="character" w:customStyle="1" w:styleId="WW8Num12z1">
    <w:name w:val="WW8Num12z1"/>
    <w:rsid w:val="00E8542B"/>
    <w:rPr>
      <w:rFonts w:ascii="Courier New" w:hAnsi="Courier New" w:cs="Courier New"/>
    </w:rPr>
  </w:style>
  <w:style w:type="character" w:customStyle="1" w:styleId="WW8Num12z2">
    <w:name w:val="WW8Num12z2"/>
    <w:rsid w:val="00E8542B"/>
    <w:rPr>
      <w:rFonts w:ascii="Wingdings" w:hAnsi="Wingdings" w:cs="Wingdings"/>
    </w:rPr>
  </w:style>
  <w:style w:type="character" w:customStyle="1" w:styleId="WW8Num13z1">
    <w:name w:val="WW8Num13z1"/>
    <w:rsid w:val="00E8542B"/>
    <w:rPr>
      <w:rFonts w:ascii="Courier New" w:hAnsi="Courier New" w:cs="Courier New"/>
    </w:rPr>
  </w:style>
  <w:style w:type="character" w:customStyle="1" w:styleId="WW8Num13z2">
    <w:name w:val="WW8Num13z2"/>
    <w:rsid w:val="00E8542B"/>
    <w:rPr>
      <w:rFonts w:ascii="Wingdings" w:hAnsi="Wingdings" w:cs="Wingdings"/>
    </w:rPr>
  </w:style>
  <w:style w:type="character" w:customStyle="1" w:styleId="WW8Num13z3">
    <w:name w:val="WW8Num13z3"/>
    <w:rsid w:val="00E8542B"/>
    <w:rPr>
      <w:rFonts w:ascii="Symbol" w:hAnsi="Symbol" w:cs="Symbol"/>
    </w:rPr>
  </w:style>
  <w:style w:type="character" w:customStyle="1" w:styleId="WW8Num14z1">
    <w:name w:val="WW8Num14z1"/>
    <w:rsid w:val="00E8542B"/>
    <w:rPr>
      <w:rFonts w:ascii="Courier New" w:hAnsi="Courier New" w:cs="Courier New"/>
    </w:rPr>
  </w:style>
  <w:style w:type="character" w:customStyle="1" w:styleId="WW8Num14z2">
    <w:name w:val="WW8Num14z2"/>
    <w:rsid w:val="00E8542B"/>
    <w:rPr>
      <w:rFonts w:ascii="Wingdings" w:hAnsi="Wingdings" w:cs="Wingdings"/>
    </w:rPr>
  </w:style>
  <w:style w:type="character" w:customStyle="1" w:styleId="WW8Num14z3">
    <w:name w:val="WW8Num14z3"/>
    <w:rsid w:val="00E8542B"/>
    <w:rPr>
      <w:rFonts w:ascii="Symbol" w:hAnsi="Symbol" w:cs="Symbol"/>
    </w:rPr>
  </w:style>
  <w:style w:type="character" w:customStyle="1" w:styleId="st">
    <w:name w:val="st"/>
    <w:basedOn w:val="Fontepargpadro"/>
    <w:rsid w:val="00E8542B"/>
  </w:style>
  <w:style w:type="paragraph" w:customStyle="1" w:styleId="msolistparagraphcxspfirst">
    <w:name w:val="msolistparagraphcxspfirst"/>
    <w:basedOn w:val="Normal"/>
    <w:rsid w:val="00E8542B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Arial Narrow" w:eastAsia="Calibri" w:hAnsi="Arial Narrow" w:cs="Arial Narrow"/>
      <w:color w:val="000000"/>
      <w:spacing w:val="-2"/>
      <w:kern w:val="0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8542B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"/>
      <w:spacing w:val="-2"/>
      <w:kern w:val="0"/>
      <w:sz w:val="24"/>
      <w:szCs w:val="24"/>
    </w:rPr>
  </w:style>
  <w:style w:type="paragraph" w:customStyle="1" w:styleId="western">
    <w:name w:val="western"/>
    <w:basedOn w:val="Normal"/>
    <w:rsid w:val="00E8542B"/>
    <w:pPr>
      <w:widowControl/>
      <w:tabs>
        <w:tab w:val="clear" w:pos="709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E8542B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8542B"/>
    <w:rPr>
      <w:sz w:val="16"/>
      <w:szCs w:val="16"/>
    </w:rPr>
  </w:style>
  <w:style w:type="character" w:customStyle="1" w:styleId="WW8Num2z3">
    <w:name w:val="WW8Num2z3"/>
    <w:rsid w:val="00E8542B"/>
    <w:rPr>
      <w:rFonts w:ascii="Wingdings 2" w:hAnsi="Wingdings 2" w:cs="OpenSymbol"/>
    </w:rPr>
  </w:style>
  <w:style w:type="character" w:customStyle="1" w:styleId="WW8Num3z3">
    <w:name w:val="WW8Num3z3"/>
    <w:rsid w:val="00E8542B"/>
    <w:rPr>
      <w:rFonts w:ascii="Wingdings 2" w:hAnsi="Wingdings 2" w:cs="OpenSymbol"/>
    </w:rPr>
  </w:style>
  <w:style w:type="character" w:customStyle="1" w:styleId="WW8Num5z1">
    <w:name w:val="WW8Num5z1"/>
    <w:rsid w:val="00E8542B"/>
    <w:rPr>
      <w:rFonts w:ascii="OpenSymbol" w:hAnsi="OpenSymbol" w:cs="OpenSymbol"/>
    </w:rPr>
  </w:style>
  <w:style w:type="character" w:customStyle="1" w:styleId="WW8Num5z3">
    <w:name w:val="WW8Num5z3"/>
    <w:rsid w:val="00E8542B"/>
    <w:rPr>
      <w:rFonts w:ascii="Wingdings 2" w:hAnsi="Wingdings 2" w:cs="OpenSymbol"/>
    </w:rPr>
  </w:style>
  <w:style w:type="character" w:customStyle="1" w:styleId="WW8Num6z1">
    <w:name w:val="WW8Num6z1"/>
    <w:rsid w:val="00E8542B"/>
    <w:rPr>
      <w:rFonts w:ascii="OpenSymbol" w:hAnsi="OpenSymbol" w:cs="OpenSymbol"/>
    </w:rPr>
  </w:style>
  <w:style w:type="character" w:customStyle="1" w:styleId="WW8Num6z3">
    <w:name w:val="WW8Num6z3"/>
    <w:rsid w:val="00E8542B"/>
    <w:rPr>
      <w:rFonts w:ascii="Wingdings 2" w:hAnsi="Wingdings 2" w:cs="OpenSymbol"/>
    </w:rPr>
  </w:style>
  <w:style w:type="character" w:customStyle="1" w:styleId="Fontepargpadro8">
    <w:name w:val="Fonte parág. padrão8"/>
    <w:rsid w:val="00E8542B"/>
  </w:style>
  <w:style w:type="character" w:customStyle="1" w:styleId="Fontepargpadro7">
    <w:name w:val="Fonte parág. padrão7"/>
    <w:rsid w:val="00E8542B"/>
  </w:style>
  <w:style w:type="character" w:customStyle="1" w:styleId="Fontepargpadro6">
    <w:name w:val="Fonte parág. padrão6"/>
    <w:rsid w:val="00E8542B"/>
  </w:style>
  <w:style w:type="character" w:customStyle="1" w:styleId="WW8Num7z1">
    <w:name w:val="WW8Num7z1"/>
    <w:rsid w:val="00E8542B"/>
    <w:rPr>
      <w:rFonts w:ascii="OpenSymbol" w:hAnsi="OpenSymbol" w:cs="OpenSymbol"/>
    </w:rPr>
  </w:style>
  <w:style w:type="character" w:customStyle="1" w:styleId="WW8Num7z2">
    <w:name w:val="WW8Num7z2"/>
    <w:rsid w:val="00E8542B"/>
    <w:rPr>
      <w:rFonts w:ascii="Wingdings" w:hAnsi="Wingdings" w:cs="Wingdings"/>
    </w:rPr>
  </w:style>
  <w:style w:type="character" w:customStyle="1" w:styleId="Fontepargpadro5">
    <w:name w:val="Fonte parág. padrão5"/>
    <w:rsid w:val="00E8542B"/>
  </w:style>
  <w:style w:type="character" w:customStyle="1" w:styleId="Fontepargpadro4">
    <w:name w:val="Fonte parág. padrão4"/>
    <w:rsid w:val="00E8542B"/>
  </w:style>
  <w:style w:type="paragraph" w:customStyle="1" w:styleId="Legenda3">
    <w:name w:val="Legenda3"/>
    <w:basedOn w:val="Normal"/>
    <w:rsid w:val="00E8542B"/>
    <w:pPr>
      <w:suppressLineNumbers/>
      <w:tabs>
        <w:tab w:val="clear" w:pos="709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01texto">
    <w:name w:val="01_texto"/>
    <w:basedOn w:val="Normal"/>
    <w:link w:val="01textoChar"/>
    <w:qFormat/>
    <w:rsid w:val="00E8542B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customStyle="1" w:styleId="01textoChar">
    <w:name w:val="01_texto Char"/>
    <w:link w:val="01texto"/>
    <w:rsid w:val="00E8542B"/>
    <w:rPr>
      <w:rFonts w:ascii="Calibri" w:hAnsi="Calibri"/>
      <w:color w:val="000000"/>
      <w:spacing w:val="-2"/>
      <w:sz w:val="22"/>
      <w:lang w:eastAsia="zh-CN"/>
    </w:rPr>
  </w:style>
  <w:style w:type="paragraph" w:customStyle="1" w:styleId="PargrafodaLista1">
    <w:name w:val="Parágrafo da Lista1"/>
    <w:basedOn w:val="Normal"/>
    <w:rsid w:val="00E8542B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eastAsia="Calibri" w:cs="Calibri"/>
      <w:spacing w:val="0"/>
      <w:kern w:val="1"/>
      <w:sz w:val="22"/>
    </w:rPr>
  </w:style>
  <w:style w:type="paragraph" w:customStyle="1" w:styleId="Recuodecorpodetexto33">
    <w:name w:val="Recuo de corpo de texto 33"/>
    <w:basedOn w:val="Standard"/>
    <w:rsid w:val="00E8542B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8542B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37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C3D4-579E-4BAA-A8A7-1BECF247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C7E41-4894-4C1D-802B-EDDE39C45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E3B5F-CEEF-47C7-8E68-B53D1BC3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807E4-7393-4ECB-98C8-8D1DDE13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Adriane Salete Bilibiu Tebaldi</cp:lastModifiedBy>
  <cp:revision>5</cp:revision>
  <cp:lastPrinted>2018-03-19T16:53:00Z</cp:lastPrinted>
  <dcterms:created xsi:type="dcterms:W3CDTF">2020-08-07T17:50:00Z</dcterms:created>
  <dcterms:modified xsi:type="dcterms:W3CDTF">2020-08-13T16:32:00Z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