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A2" w:rsidRPr="00640E91" w:rsidRDefault="00A66DA2" w:rsidP="00251C62">
      <w:pPr>
        <w:pStyle w:val="western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640E91">
        <w:rPr>
          <w:rFonts w:ascii="Arial" w:hAnsi="Arial" w:cs="Arial"/>
          <w:b/>
          <w:bCs/>
          <w:sz w:val="22"/>
          <w:szCs w:val="18"/>
        </w:rPr>
        <w:t xml:space="preserve">ANEXO </w:t>
      </w:r>
      <w:r w:rsidR="00B45B06">
        <w:rPr>
          <w:rFonts w:ascii="Arial" w:hAnsi="Arial" w:cs="Arial"/>
          <w:b/>
          <w:bCs/>
          <w:sz w:val="22"/>
          <w:szCs w:val="18"/>
        </w:rPr>
        <w:t>III</w:t>
      </w:r>
      <w:bookmarkStart w:id="0" w:name="_GoBack"/>
      <w:bookmarkEnd w:id="0"/>
      <w:r w:rsidRPr="00640E91">
        <w:rPr>
          <w:rFonts w:ascii="Arial" w:hAnsi="Arial" w:cs="Arial"/>
          <w:b/>
          <w:bCs/>
          <w:sz w:val="22"/>
          <w:szCs w:val="18"/>
        </w:rPr>
        <w:t xml:space="preserve"> – </w:t>
      </w:r>
      <w:r w:rsidR="00EB6F4B" w:rsidRPr="00640E91">
        <w:rPr>
          <w:rFonts w:ascii="Arial" w:hAnsi="Arial" w:cs="Arial"/>
          <w:b/>
          <w:bCs/>
          <w:sz w:val="22"/>
          <w:szCs w:val="18"/>
        </w:rPr>
        <w:t>Instrução</w:t>
      </w:r>
      <w:r w:rsidRPr="00640E91">
        <w:rPr>
          <w:rFonts w:ascii="Arial" w:hAnsi="Arial" w:cs="Arial"/>
          <w:b/>
          <w:bCs/>
          <w:sz w:val="22"/>
          <w:szCs w:val="18"/>
        </w:rPr>
        <w:t xml:space="preserve"> de Serviço </w:t>
      </w:r>
      <w:r w:rsidRPr="00640E91">
        <w:rPr>
          <w:rFonts w:ascii="Arial" w:hAnsi="Arial" w:cs="Arial"/>
          <w:b/>
          <w:bCs/>
          <w:sz w:val="22"/>
          <w:szCs w:val="22"/>
        </w:rPr>
        <w:t xml:space="preserve">nº </w:t>
      </w:r>
      <w:r w:rsidRPr="00640E91">
        <w:rPr>
          <w:rFonts w:ascii="Arial" w:hAnsi="Arial" w:cs="Arial"/>
          <w:b/>
          <w:sz w:val="22"/>
          <w:szCs w:val="22"/>
        </w:rPr>
        <w:t>00</w:t>
      </w:r>
      <w:r w:rsidR="00EB6F4B" w:rsidRPr="00640E91">
        <w:rPr>
          <w:rFonts w:ascii="Arial" w:hAnsi="Arial" w:cs="Arial"/>
          <w:b/>
          <w:sz w:val="22"/>
          <w:szCs w:val="22"/>
        </w:rPr>
        <w:t>1</w:t>
      </w:r>
      <w:r w:rsidRPr="00640E91">
        <w:rPr>
          <w:rFonts w:ascii="Arial" w:hAnsi="Arial" w:cs="Arial"/>
          <w:b/>
          <w:sz w:val="22"/>
          <w:szCs w:val="22"/>
        </w:rPr>
        <w:t>/201</w:t>
      </w:r>
      <w:r w:rsidR="00EB6F4B" w:rsidRPr="00640E91">
        <w:rPr>
          <w:rFonts w:ascii="Arial" w:hAnsi="Arial" w:cs="Arial"/>
          <w:b/>
          <w:sz w:val="22"/>
          <w:szCs w:val="22"/>
        </w:rPr>
        <w:t>8</w:t>
      </w:r>
      <w:r w:rsidRPr="00640E91">
        <w:rPr>
          <w:rFonts w:ascii="Arial" w:hAnsi="Arial" w:cs="Arial"/>
          <w:b/>
          <w:sz w:val="22"/>
          <w:szCs w:val="22"/>
        </w:rPr>
        <w:t>-PRAF</w:t>
      </w:r>
    </w:p>
    <w:tbl>
      <w:tblPr>
        <w:tblW w:w="10788" w:type="dxa"/>
        <w:jc w:val="center"/>
        <w:tblCellSpacing w:w="2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9"/>
        <w:gridCol w:w="49"/>
        <w:gridCol w:w="260"/>
        <w:gridCol w:w="94"/>
        <w:gridCol w:w="541"/>
        <w:gridCol w:w="1671"/>
        <w:gridCol w:w="742"/>
        <w:gridCol w:w="107"/>
        <w:gridCol w:w="521"/>
        <w:gridCol w:w="169"/>
        <w:gridCol w:w="190"/>
        <w:gridCol w:w="423"/>
        <w:gridCol w:w="392"/>
        <w:gridCol w:w="744"/>
        <w:gridCol w:w="423"/>
        <w:gridCol w:w="102"/>
        <w:gridCol w:w="477"/>
        <w:gridCol w:w="64"/>
        <w:gridCol w:w="161"/>
        <w:gridCol w:w="49"/>
        <w:gridCol w:w="433"/>
        <w:gridCol w:w="275"/>
        <w:gridCol w:w="426"/>
        <w:gridCol w:w="1275"/>
        <w:gridCol w:w="421"/>
      </w:tblGrid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FORMULÁRIO </w:t>
            </w:r>
            <w:r w:rsidR="00EB6F4B"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PARA </w:t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SOLICITAÇÃO DE PASSAGEM RODOVIÁRIA OU A</w:t>
            </w:r>
            <w:r w:rsidR="00EB6F4B"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É</w:t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REA 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BFBFBF"/>
          </w:tcPr>
          <w:p w:rsidR="00A66DA2" w:rsidRPr="00640E91" w:rsidRDefault="00A66DA2" w:rsidP="00680005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ORIGEM DOS RECURSOS</w:t>
            </w:r>
          </w:p>
        </w:tc>
      </w:tr>
      <w:tr w:rsidR="00EB6F4B" w:rsidRPr="00640E91" w:rsidTr="00A3564F">
        <w:trPr>
          <w:trHeight w:val="134"/>
          <w:tblCellSpacing w:w="22" w:type="dxa"/>
          <w:jc w:val="center"/>
        </w:trPr>
        <w:tc>
          <w:tcPr>
            <w:tcW w:w="713" w:type="dxa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4" w:type="dxa"/>
            <w:gridSpan w:val="15"/>
            <w:shd w:val="clear" w:color="auto" w:fill="auto"/>
          </w:tcPr>
          <w:p w:rsidR="00EB6F4B" w:rsidRPr="00640E91" w:rsidRDefault="00EB6F4B" w:rsidP="00EB6F4B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CONVÊNIO:</w:t>
            </w:r>
          </w:p>
        </w:tc>
        <w:tc>
          <w:tcPr>
            <w:tcW w:w="433" w:type="dxa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gridSpan w:val="8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RECURSOS PRÓPRIOS DA REITORIA</w:t>
            </w:r>
          </w:p>
        </w:tc>
      </w:tr>
      <w:tr w:rsidR="00A66DA2" w:rsidRPr="00640E91" w:rsidTr="00A3564F">
        <w:trPr>
          <w:trHeight w:val="144"/>
          <w:tblCellSpacing w:w="22" w:type="dxa"/>
          <w:jc w:val="center"/>
        </w:trPr>
        <w:tc>
          <w:tcPr>
            <w:tcW w:w="713" w:type="dxa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3" w:type="dxa"/>
            <w:gridSpan w:val="24"/>
            <w:shd w:val="clear" w:color="auto" w:fill="auto"/>
          </w:tcPr>
          <w:p w:rsidR="00A66DA2" w:rsidRPr="00640E91" w:rsidRDefault="00A66DA2" w:rsidP="00680005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OUTROS</w:t>
            </w:r>
            <w:r w:rsidR="00680005" w:rsidRPr="00640E9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BFBFBF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DADOS DO BENEFICIÁRIO</w:t>
            </w:r>
          </w:p>
        </w:tc>
      </w:tr>
      <w:tr w:rsidR="00322E9D" w:rsidRPr="00640E91" w:rsidTr="00322E9D">
        <w:trPr>
          <w:trHeight w:val="134"/>
          <w:tblCellSpacing w:w="22" w:type="dxa"/>
          <w:jc w:val="center"/>
        </w:trPr>
        <w:tc>
          <w:tcPr>
            <w:tcW w:w="1022" w:type="dxa"/>
            <w:gridSpan w:val="3"/>
            <w:shd w:val="clear" w:color="auto" w:fill="auto"/>
          </w:tcPr>
          <w:p w:rsidR="00322E9D" w:rsidRPr="00640E91" w:rsidRDefault="00322E9D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NOME </w:t>
            </w:r>
          </w:p>
        </w:tc>
        <w:tc>
          <w:tcPr>
            <w:tcW w:w="4806" w:type="dxa"/>
            <w:gridSpan w:val="10"/>
            <w:shd w:val="clear" w:color="auto" w:fill="auto"/>
          </w:tcPr>
          <w:p w:rsidR="00322E9D" w:rsidRPr="00640E91" w:rsidRDefault="00322E9D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gridSpan w:val="12"/>
            <w:shd w:val="clear" w:color="auto" w:fill="auto"/>
          </w:tcPr>
          <w:p w:rsidR="00322E9D" w:rsidRPr="00640E91" w:rsidRDefault="00322E9D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EB6F4B" w:rsidRPr="00640E91" w:rsidTr="00A3564F">
        <w:trPr>
          <w:trHeight w:val="134"/>
          <w:tblCellSpacing w:w="22" w:type="dxa"/>
          <w:jc w:val="center"/>
        </w:trPr>
        <w:tc>
          <w:tcPr>
            <w:tcW w:w="4867" w:type="dxa"/>
            <w:gridSpan w:val="10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CPF: </w:t>
            </w:r>
          </w:p>
        </w:tc>
        <w:tc>
          <w:tcPr>
            <w:tcW w:w="2932" w:type="dxa"/>
            <w:gridSpan w:val="9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RG: </w:t>
            </w:r>
          </w:p>
        </w:tc>
        <w:tc>
          <w:tcPr>
            <w:tcW w:w="2813" w:type="dxa"/>
            <w:gridSpan w:val="6"/>
            <w:shd w:val="clear" w:color="auto" w:fill="auto"/>
          </w:tcPr>
          <w:p w:rsidR="00EB6F4B" w:rsidRPr="00640E91" w:rsidRDefault="00680005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</w:tr>
      <w:tr w:rsidR="00A3564F" w:rsidRPr="00640E91" w:rsidTr="00A3564F">
        <w:trPr>
          <w:trHeight w:val="257"/>
          <w:tblCellSpacing w:w="22" w:type="dxa"/>
          <w:jc w:val="center"/>
        </w:trPr>
        <w:tc>
          <w:tcPr>
            <w:tcW w:w="1116" w:type="dxa"/>
            <w:gridSpan w:val="4"/>
            <w:shd w:val="clear" w:color="auto" w:fill="auto"/>
          </w:tcPr>
          <w:p w:rsidR="00A66DA2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ASSINALAR 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>VÍNCULO:</w:t>
            </w:r>
          </w:p>
        </w:tc>
        <w:tc>
          <w:tcPr>
            <w:tcW w:w="497" w:type="dxa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gridSpan w:val="3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SERVIDOR / PROFESSOR</w:t>
            </w:r>
          </w:p>
        </w:tc>
        <w:tc>
          <w:tcPr>
            <w:tcW w:w="477" w:type="dxa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ALUNO DE MESTRADO/DOUTORADO</w:t>
            </w:r>
          </w:p>
        </w:tc>
        <w:tc>
          <w:tcPr>
            <w:tcW w:w="599" w:type="dxa"/>
            <w:gridSpan w:val="3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BFBFBF"/>
          </w:tcPr>
          <w:p w:rsidR="00A66DA2" w:rsidRPr="00640E91" w:rsidRDefault="00A66DA2" w:rsidP="00BA7853">
            <w:pPr>
              <w:pStyle w:val="western"/>
              <w:shd w:val="clear" w:color="auto" w:fill="C0C0C0"/>
              <w:tabs>
                <w:tab w:val="left" w:pos="2490"/>
                <w:tab w:val="center" w:pos="5312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MOTIVO DA SOLICITAÇÃO (MARQUE “X” NA OPÇÃO DESEJADA E COLOQUE O NOME DO EVENTO)</w:t>
            </w:r>
          </w:p>
        </w:tc>
      </w:tr>
      <w:tr w:rsidR="00A66DA2" w:rsidRPr="00640E91" w:rsidTr="00A3564F">
        <w:trPr>
          <w:trHeight w:val="257"/>
          <w:tblCellSpacing w:w="22" w:type="dxa"/>
          <w:jc w:val="center"/>
        </w:trPr>
        <w:tc>
          <w:tcPr>
            <w:tcW w:w="762" w:type="dxa"/>
            <w:gridSpan w:val="2"/>
            <w:shd w:val="clear" w:color="auto" w:fill="auto"/>
            <w:vAlign w:val="center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4" w:type="dxa"/>
            <w:gridSpan w:val="23"/>
            <w:shd w:val="clear" w:color="auto" w:fill="auto"/>
          </w:tcPr>
          <w:p w:rsidR="00A66DA2" w:rsidRPr="00640E91" w:rsidRDefault="00A66DA2" w:rsidP="00D06B3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PARTICIPAÇÃO EM EVENTO (CONGRESSO, ENCONTRO, SIMPÓSIO, </w:t>
            </w:r>
            <w:proofErr w:type="gramStart"/>
            <w:r w:rsidRPr="00640E91">
              <w:rPr>
                <w:rFonts w:ascii="Arial" w:hAnsi="Arial" w:cs="Arial"/>
                <w:sz w:val="16"/>
                <w:szCs w:val="16"/>
              </w:rPr>
              <w:t>CONFERÊNCIA, ETC</w:t>
            </w:r>
            <w:proofErr w:type="gramEnd"/>
            <w:r w:rsidRPr="00640E91">
              <w:rPr>
                <w:rFonts w:ascii="Arial" w:hAnsi="Arial" w:cs="Arial"/>
                <w:sz w:val="16"/>
                <w:szCs w:val="16"/>
              </w:rPr>
              <w:t>) ESPECIFICAR:</w:t>
            </w:r>
          </w:p>
          <w:p w:rsidR="00D06B33" w:rsidRPr="00640E91" w:rsidRDefault="00D06B33" w:rsidP="00D06B3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762" w:type="dxa"/>
            <w:gridSpan w:val="2"/>
            <w:shd w:val="clear" w:color="auto" w:fill="auto"/>
            <w:vAlign w:val="center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4" w:type="dxa"/>
            <w:gridSpan w:val="23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OUTROS (ESPECIFICAR): </w:t>
            </w:r>
          </w:p>
          <w:p w:rsidR="00D06B33" w:rsidRPr="00640E91" w:rsidRDefault="00D06B33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A2" w:rsidRPr="00640E91" w:rsidTr="00A3564F">
        <w:trPr>
          <w:trHeight w:val="144"/>
          <w:tblCellSpacing w:w="22" w:type="dxa"/>
          <w:jc w:val="center"/>
        </w:trPr>
        <w:tc>
          <w:tcPr>
            <w:tcW w:w="10700" w:type="dxa"/>
            <w:gridSpan w:val="25"/>
            <w:shd w:val="clear" w:color="auto" w:fill="BFBFBF"/>
          </w:tcPr>
          <w:p w:rsidR="00A66DA2" w:rsidRPr="00640E91" w:rsidRDefault="00A66DA2" w:rsidP="00BE1C80">
            <w:pPr>
              <w:pStyle w:val="western"/>
              <w:shd w:val="clear" w:color="auto" w:fill="C0C0C0"/>
              <w:tabs>
                <w:tab w:val="left" w:pos="4020"/>
                <w:tab w:val="center" w:pos="5312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DADOS DA </w:t>
            </w:r>
            <w:r w:rsidR="00BE1C80"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PASSAGEM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TRECHO DE IDA</w:t>
            </w:r>
          </w:p>
        </w:tc>
        <w:tc>
          <w:tcPr>
            <w:tcW w:w="7328" w:type="dxa"/>
            <w:gridSpan w:val="19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XXXX – XXX</w:t>
            </w:r>
          </w:p>
        </w:tc>
      </w:tr>
      <w:tr w:rsidR="00A66DA2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TRECHO DE VOLTA</w:t>
            </w:r>
          </w:p>
        </w:tc>
        <w:tc>
          <w:tcPr>
            <w:tcW w:w="7328" w:type="dxa"/>
            <w:gridSpan w:val="19"/>
            <w:shd w:val="clear" w:color="auto" w:fill="FFFFFF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bCs/>
                <w:sz w:val="14"/>
                <w:szCs w:val="14"/>
              </w:rPr>
              <w:t>XXX – XXX</w:t>
            </w:r>
          </w:p>
        </w:tc>
      </w:tr>
      <w:tr w:rsidR="00322E9D" w:rsidRPr="00640E91" w:rsidTr="00AC20EB">
        <w:trPr>
          <w:trHeight w:val="44"/>
          <w:tblCellSpacing w:w="22" w:type="dxa"/>
          <w:jc w:val="center"/>
        </w:trPr>
        <w:tc>
          <w:tcPr>
            <w:tcW w:w="3328" w:type="dxa"/>
            <w:gridSpan w:val="6"/>
            <w:shd w:val="clear" w:color="auto" w:fill="BFBFBF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ASSINALAR A OPÇÃO:</w:t>
            </w:r>
          </w:p>
        </w:tc>
        <w:tc>
          <w:tcPr>
            <w:tcW w:w="698" w:type="dxa"/>
            <w:shd w:val="clear" w:color="auto" w:fill="BFBFBF"/>
          </w:tcPr>
          <w:p w:rsidR="00A3564F" w:rsidRPr="00A3564F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64F">
              <w:rPr>
                <w:rFonts w:ascii="Arial" w:hAnsi="Arial" w:cs="Arial"/>
                <w:b/>
                <w:bCs/>
                <w:sz w:val="20"/>
                <w:szCs w:val="20"/>
              </w:rPr>
              <w:t>IDA</w:t>
            </w:r>
          </w:p>
        </w:tc>
        <w:tc>
          <w:tcPr>
            <w:tcW w:w="943" w:type="dxa"/>
            <w:gridSpan w:val="4"/>
            <w:shd w:val="clear" w:color="auto" w:fill="BFBFBF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AÉREA</w:t>
            </w:r>
          </w:p>
        </w:tc>
        <w:tc>
          <w:tcPr>
            <w:tcW w:w="379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shd w:val="clear" w:color="auto" w:fill="BFBFBF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RODOV</w:t>
            </w:r>
            <w:r w:rsidR="00322E9D">
              <w:rPr>
                <w:rFonts w:ascii="Arial" w:hAnsi="Arial" w:cs="Arial"/>
                <w:b/>
                <w:sz w:val="14"/>
                <w:szCs w:val="14"/>
              </w:rPr>
              <w:t>IÁRIA</w:t>
            </w:r>
          </w:p>
        </w:tc>
        <w:tc>
          <w:tcPr>
            <w:tcW w:w="379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gridSpan w:val="5"/>
            <w:shd w:val="clear" w:color="auto" w:fill="BFBFBF"/>
          </w:tcPr>
          <w:p w:rsidR="00A3564F" w:rsidRPr="00322E9D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9D">
              <w:rPr>
                <w:rFonts w:ascii="Arial" w:hAnsi="Arial" w:cs="Arial"/>
                <w:b/>
                <w:bCs/>
                <w:sz w:val="18"/>
                <w:szCs w:val="18"/>
              </w:rPr>
              <w:t>VOLTA</w:t>
            </w:r>
          </w:p>
        </w:tc>
        <w:tc>
          <w:tcPr>
            <w:tcW w:w="664" w:type="dxa"/>
            <w:gridSpan w:val="2"/>
            <w:shd w:val="clear" w:color="auto" w:fill="BFBFBF"/>
          </w:tcPr>
          <w:p w:rsidR="00A3564F" w:rsidRPr="00640E91" w:rsidRDefault="00322E9D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AÉREA</w:t>
            </w:r>
          </w:p>
        </w:tc>
        <w:tc>
          <w:tcPr>
            <w:tcW w:w="382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shd w:val="clear" w:color="auto" w:fill="BFBFBF"/>
          </w:tcPr>
          <w:p w:rsidR="00A3564F" w:rsidRPr="00640E91" w:rsidRDefault="00322E9D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RODOVIÁRIA</w:t>
            </w:r>
          </w:p>
        </w:tc>
        <w:tc>
          <w:tcPr>
            <w:tcW w:w="355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CIA AÉREA ou EMPRESA ÔNIBUS</w:t>
            </w:r>
          </w:p>
        </w:tc>
        <w:tc>
          <w:tcPr>
            <w:tcW w:w="3667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7" w:type="dxa"/>
            <w:gridSpan w:val="10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A3564F">
        <w:trPr>
          <w:trHeight w:val="14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NÚMERO DO VOO</w:t>
            </w:r>
          </w:p>
        </w:tc>
        <w:tc>
          <w:tcPr>
            <w:tcW w:w="3667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7" w:type="dxa"/>
            <w:gridSpan w:val="10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DATA E HORA DE PARTIDA</w:t>
            </w:r>
          </w:p>
        </w:tc>
        <w:tc>
          <w:tcPr>
            <w:tcW w:w="3667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7" w:type="dxa"/>
            <w:gridSpan w:val="10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A3564F">
        <w:trPr>
          <w:trHeight w:val="134"/>
          <w:tblCellSpacing w:w="22" w:type="dxa"/>
          <w:jc w:val="center"/>
        </w:trPr>
        <w:tc>
          <w:tcPr>
            <w:tcW w:w="3328" w:type="dxa"/>
            <w:gridSpan w:val="6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DATA E HORA DE CHEGADA</w:t>
            </w:r>
          </w:p>
        </w:tc>
        <w:tc>
          <w:tcPr>
            <w:tcW w:w="3667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7" w:type="dxa"/>
            <w:gridSpan w:val="10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1C62" w:rsidRDefault="00251C62" w:rsidP="00A66DA2">
      <w:pPr>
        <w:jc w:val="both"/>
        <w:rPr>
          <w:rFonts w:ascii="Arial" w:hAnsi="Arial" w:cs="Arial"/>
          <w:sz w:val="16"/>
          <w:szCs w:val="16"/>
        </w:rPr>
      </w:pPr>
    </w:p>
    <w:p w:rsidR="00A66DA2" w:rsidRPr="00640E91" w:rsidRDefault="0099230B" w:rsidP="00A66DA2">
      <w:pPr>
        <w:jc w:val="both"/>
        <w:rPr>
          <w:rFonts w:ascii="Arial" w:hAnsi="Arial" w:cs="Arial"/>
          <w:sz w:val="16"/>
          <w:szCs w:val="16"/>
        </w:rPr>
      </w:pPr>
      <w:r w:rsidRPr="00640E91">
        <w:rPr>
          <w:rFonts w:ascii="Arial" w:hAnsi="Arial" w:cs="Arial"/>
          <w:sz w:val="16"/>
          <w:szCs w:val="16"/>
        </w:rPr>
        <w:t>O</w:t>
      </w:r>
      <w:r w:rsidR="00A66DA2" w:rsidRPr="00640E91">
        <w:rPr>
          <w:rFonts w:ascii="Arial" w:hAnsi="Arial" w:cs="Arial"/>
          <w:sz w:val="16"/>
          <w:szCs w:val="16"/>
        </w:rPr>
        <w:t xml:space="preserve"> solicitante </w:t>
      </w:r>
      <w:r w:rsidR="006B3CE4" w:rsidRPr="00640E91">
        <w:rPr>
          <w:rFonts w:ascii="Arial" w:hAnsi="Arial" w:cs="Arial"/>
          <w:sz w:val="16"/>
          <w:szCs w:val="16"/>
        </w:rPr>
        <w:t>poderá</w:t>
      </w:r>
      <w:r w:rsidR="00A66DA2" w:rsidRPr="00640E91">
        <w:rPr>
          <w:rFonts w:ascii="Arial" w:hAnsi="Arial" w:cs="Arial"/>
          <w:sz w:val="16"/>
          <w:szCs w:val="16"/>
        </w:rPr>
        <w:t xml:space="preserve"> entrar em contato com a agência </w:t>
      </w:r>
      <w:r w:rsidRPr="00640E91">
        <w:rPr>
          <w:rFonts w:ascii="Arial" w:hAnsi="Arial" w:cs="Arial"/>
          <w:sz w:val="16"/>
          <w:szCs w:val="16"/>
        </w:rPr>
        <w:t xml:space="preserve">para consulta de </w:t>
      </w:r>
      <w:r w:rsidR="00A66DA2" w:rsidRPr="00640E91">
        <w:rPr>
          <w:rFonts w:ascii="Arial" w:hAnsi="Arial" w:cs="Arial"/>
          <w:sz w:val="16"/>
          <w:szCs w:val="16"/>
        </w:rPr>
        <w:t>opções de voos e horários de ônibus desejados</w:t>
      </w:r>
      <w:r w:rsidRPr="00640E91">
        <w:rPr>
          <w:rFonts w:ascii="Arial" w:hAnsi="Arial" w:cs="Arial"/>
          <w:sz w:val="16"/>
          <w:szCs w:val="16"/>
        </w:rPr>
        <w:t>: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370"/>
      </w:tblGrid>
      <w:tr w:rsidR="00A66DA2" w:rsidRPr="00640E91" w:rsidTr="00BA7853">
        <w:trPr>
          <w:trHeight w:val="262"/>
        </w:trPr>
        <w:tc>
          <w:tcPr>
            <w:tcW w:w="10700" w:type="dxa"/>
            <w:gridSpan w:val="2"/>
            <w:shd w:val="clear" w:color="auto" w:fill="FFFFFF"/>
            <w:vAlign w:val="center"/>
          </w:tcPr>
          <w:p w:rsidR="00A66DA2" w:rsidRPr="00640E91" w:rsidRDefault="00A66DA2" w:rsidP="009923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 Contrato</w:t>
            </w:r>
            <w:r w:rsidR="0099230B" w:rsidRPr="00640E91">
              <w:rPr>
                <w:rFonts w:ascii="Arial" w:hAnsi="Arial" w:cs="Arial"/>
                <w:sz w:val="16"/>
                <w:szCs w:val="16"/>
              </w:rPr>
              <w:t xml:space="preserve"> nº</w:t>
            </w:r>
            <w:r w:rsidRPr="00640E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1C8" w:rsidRPr="00640E91">
              <w:rPr>
                <w:rFonts w:ascii="Arial" w:hAnsi="Arial" w:cs="Arial"/>
                <w:sz w:val="16"/>
                <w:szCs w:val="16"/>
              </w:rPr>
              <w:t>118/2013</w:t>
            </w:r>
            <w:r w:rsidRPr="00640E9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06B33" w:rsidRPr="00640E91">
              <w:rPr>
                <w:rFonts w:ascii="Arial" w:hAnsi="Arial" w:cs="Arial"/>
                <w:sz w:val="16"/>
                <w:szCs w:val="16"/>
              </w:rPr>
              <w:t>BREMATUR PASSAGENS E TURISMO LTDA. – Curitiba/PR (41) 3028-8073</w:t>
            </w:r>
          </w:p>
        </w:tc>
      </w:tr>
      <w:tr w:rsidR="00A66DA2" w:rsidRPr="00640E91" w:rsidTr="00BA7853">
        <w:trPr>
          <w:trHeight w:val="262"/>
        </w:trPr>
        <w:tc>
          <w:tcPr>
            <w:tcW w:w="3330" w:type="dxa"/>
            <w:vAlign w:val="center"/>
          </w:tcPr>
          <w:p w:rsidR="00A66DA2" w:rsidRPr="00640E91" w:rsidRDefault="00D06B33" w:rsidP="00BA78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Fernanda T</w:t>
            </w:r>
            <w:r w:rsidR="00BD493F" w:rsidRPr="00640E91">
              <w:rPr>
                <w:rFonts w:ascii="Arial" w:hAnsi="Arial" w:cs="Arial"/>
                <w:sz w:val="16"/>
                <w:szCs w:val="16"/>
              </w:rPr>
              <w:t>eixeira (passagens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 xml:space="preserve"> aérea</w:t>
            </w:r>
            <w:r w:rsidR="00BD493F" w:rsidRPr="00640E91">
              <w:rPr>
                <w:rFonts w:ascii="Arial" w:hAnsi="Arial" w:cs="Arial"/>
                <w:sz w:val="16"/>
                <w:szCs w:val="16"/>
              </w:rPr>
              <w:t>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70" w:type="dxa"/>
            <w:vAlign w:val="center"/>
          </w:tcPr>
          <w:p w:rsidR="00A66DA2" w:rsidRPr="003C5625" w:rsidRDefault="00A66DA2" w:rsidP="00BD49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5625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 w:rsidRPr="003C5625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 w:rsidR="00BD493F" w:rsidRPr="003C56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f.teixeira@premierturismo.com.br</w:t>
              </w:r>
            </w:hyperlink>
            <w:r w:rsidR="00BB11C8" w:rsidRPr="003C5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625">
              <w:rPr>
                <w:rFonts w:ascii="Arial" w:hAnsi="Arial" w:cs="Arial"/>
                <w:sz w:val="16"/>
                <w:szCs w:val="16"/>
              </w:rPr>
              <w:t>- Telefone: (41) 3028-80</w:t>
            </w:r>
            <w:r w:rsidR="00BD493F" w:rsidRPr="003C562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A66DA2" w:rsidRPr="00640E91" w:rsidTr="00BA7853">
        <w:trPr>
          <w:trHeight w:val="262"/>
        </w:trPr>
        <w:tc>
          <w:tcPr>
            <w:tcW w:w="3330" w:type="dxa"/>
            <w:vAlign w:val="center"/>
          </w:tcPr>
          <w:p w:rsidR="00A66DA2" w:rsidRPr="00640E91" w:rsidRDefault="00BD493F" w:rsidP="00BA7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Jessica Silva (passagens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 xml:space="preserve"> Rodoviária</w:t>
            </w:r>
            <w:r w:rsidRPr="00640E91">
              <w:rPr>
                <w:rFonts w:ascii="Arial" w:hAnsi="Arial" w:cs="Arial"/>
                <w:sz w:val="16"/>
                <w:szCs w:val="16"/>
              </w:rPr>
              <w:t>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70" w:type="dxa"/>
            <w:vAlign w:val="center"/>
          </w:tcPr>
          <w:p w:rsidR="00A66DA2" w:rsidRPr="003C5625" w:rsidRDefault="00A66DA2" w:rsidP="00BA7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625">
              <w:rPr>
                <w:rFonts w:ascii="Arial" w:hAnsi="Arial" w:cs="Arial"/>
                <w:b/>
                <w:sz w:val="16"/>
                <w:szCs w:val="16"/>
              </w:rPr>
              <w:t>E-mail:</w:t>
            </w:r>
            <w:r w:rsidRPr="003C562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BB11C8" w:rsidRPr="003C56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rodoviario@premierturismo.com.br</w:t>
              </w:r>
            </w:hyperlink>
            <w:r w:rsidR="00BB11C8" w:rsidRPr="003C562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C5625">
              <w:rPr>
                <w:rFonts w:ascii="Arial" w:hAnsi="Arial" w:cs="Arial"/>
                <w:sz w:val="16"/>
                <w:szCs w:val="16"/>
              </w:rPr>
              <w:t>Telefone: (41) 3028-8080</w:t>
            </w:r>
          </w:p>
        </w:tc>
      </w:tr>
    </w:tbl>
    <w:p w:rsidR="00CE3AEE" w:rsidRPr="00640E91" w:rsidRDefault="00CE3AEE" w:rsidP="00CE3AEE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CE3AEE" w:rsidRPr="00640E91" w:rsidRDefault="00CE3AEE" w:rsidP="00CE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/>
          <w:sz w:val="16"/>
          <w:szCs w:val="16"/>
        </w:rPr>
      </w:pPr>
      <w:r w:rsidRPr="00640E91">
        <w:rPr>
          <w:rFonts w:ascii="Arial" w:hAnsi="Arial" w:cs="Arial"/>
          <w:b/>
          <w:sz w:val="20"/>
          <w:szCs w:val="20"/>
        </w:rPr>
        <w:t>ATENÇÃO!</w:t>
      </w:r>
      <w:r w:rsidRPr="00640E91">
        <w:rPr>
          <w:rFonts w:ascii="Arial" w:hAnsi="Arial" w:cs="Arial"/>
          <w:b/>
          <w:sz w:val="16"/>
          <w:szCs w:val="16"/>
        </w:rPr>
        <w:t xml:space="preserve"> Multas e/ou taxas adicionais que result</w:t>
      </w:r>
      <w:r w:rsidR="000C392C">
        <w:rPr>
          <w:rFonts w:ascii="Arial" w:hAnsi="Arial" w:cs="Arial"/>
          <w:b/>
          <w:sz w:val="16"/>
          <w:szCs w:val="16"/>
        </w:rPr>
        <w:t>ar</w:t>
      </w:r>
      <w:r w:rsidRPr="00640E91">
        <w:rPr>
          <w:rFonts w:ascii="Arial" w:hAnsi="Arial" w:cs="Arial"/>
          <w:b/>
          <w:sz w:val="16"/>
          <w:szCs w:val="16"/>
        </w:rPr>
        <w:t>em de eventuais remarcações</w:t>
      </w:r>
      <w:r w:rsidR="000C392C">
        <w:rPr>
          <w:rFonts w:ascii="Arial" w:hAnsi="Arial" w:cs="Arial"/>
          <w:b/>
          <w:sz w:val="16"/>
          <w:szCs w:val="16"/>
        </w:rPr>
        <w:t>,</w:t>
      </w:r>
      <w:r w:rsidRPr="00640E91">
        <w:rPr>
          <w:rFonts w:ascii="Arial" w:hAnsi="Arial" w:cs="Arial"/>
          <w:b/>
          <w:sz w:val="16"/>
          <w:szCs w:val="16"/>
        </w:rPr>
        <w:t xml:space="preserve"> cancelamentos </w:t>
      </w:r>
      <w:r w:rsidR="000C392C">
        <w:rPr>
          <w:rFonts w:ascii="Arial" w:hAnsi="Arial" w:cs="Arial"/>
          <w:b/>
          <w:sz w:val="16"/>
          <w:szCs w:val="16"/>
        </w:rPr>
        <w:t>ou perda de passagens, entre outras situações motivadas pelo</w:t>
      </w:r>
      <w:r w:rsidRPr="00640E91">
        <w:rPr>
          <w:rFonts w:ascii="Arial" w:hAnsi="Arial" w:cs="Arial"/>
          <w:b/>
          <w:sz w:val="16"/>
          <w:szCs w:val="16"/>
        </w:rPr>
        <w:t xml:space="preserve"> passageiro</w:t>
      </w:r>
      <w:r w:rsidR="000C392C">
        <w:rPr>
          <w:rFonts w:ascii="Arial" w:hAnsi="Arial" w:cs="Arial"/>
          <w:b/>
          <w:sz w:val="16"/>
          <w:szCs w:val="16"/>
        </w:rPr>
        <w:t>,</w:t>
      </w:r>
      <w:r w:rsidRPr="00640E91">
        <w:rPr>
          <w:rFonts w:ascii="Arial" w:hAnsi="Arial" w:cs="Arial"/>
          <w:b/>
          <w:sz w:val="16"/>
          <w:szCs w:val="16"/>
        </w:rPr>
        <w:t xml:space="preserve"> deverão ser imediatamente ressarcidas </w:t>
      </w:r>
      <w:r w:rsidR="00F8163B" w:rsidRPr="00640E91">
        <w:rPr>
          <w:rFonts w:ascii="Arial" w:hAnsi="Arial" w:cs="Arial"/>
          <w:b/>
          <w:sz w:val="16"/>
          <w:szCs w:val="16"/>
        </w:rPr>
        <w:t xml:space="preserve">pelo mesmo </w:t>
      </w:r>
      <w:r w:rsidR="00247991">
        <w:rPr>
          <w:rFonts w:ascii="Arial" w:hAnsi="Arial" w:cs="Arial"/>
          <w:b/>
          <w:sz w:val="16"/>
          <w:szCs w:val="16"/>
        </w:rPr>
        <w:t>a</w:t>
      </w:r>
      <w:r w:rsidRPr="00640E91">
        <w:rPr>
          <w:rFonts w:ascii="Arial" w:hAnsi="Arial" w:cs="Arial"/>
          <w:b/>
          <w:sz w:val="16"/>
          <w:szCs w:val="16"/>
        </w:rPr>
        <w:t xml:space="preserve"> UNIOESTE, ressaltando que tais despesas são cobradas pelas empresas fornecedoras de passagens </w:t>
      </w:r>
      <w:r w:rsidR="00F8163B" w:rsidRPr="00640E91">
        <w:rPr>
          <w:rFonts w:ascii="Arial" w:hAnsi="Arial" w:cs="Arial"/>
          <w:b/>
          <w:sz w:val="16"/>
          <w:szCs w:val="16"/>
        </w:rPr>
        <w:t>(TA</w:t>
      </w:r>
      <w:r w:rsidR="001031FB" w:rsidRPr="00640E91">
        <w:rPr>
          <w:rFonts w:ascii="Arial" w:hAnsi="Arial" w:cs="Arial"/>
          <w:b/>
          <w:sz w:val="16"/>
          <w:szCs w:val="16"/>
        </w:rPr>
        <w:t>M</w:t>
      </w:r>
      <w:r w:rsidR="00F8163B" w:rsidRPr="00640E91">
        <w:rPr>
          <w:rFonts w:ascii="Arial" w:hAnsi="Arial" w:cs="Arial"/>
          <w:b/>
          <w:sz w:val="16"/>
          <w:szCs w:val="16"/>
        </w:rPr>
        <w:t xml:space="preserve">, AZUL, </w:t>
      </w:r>
      <w:proofErr w:type="gramStart"/>
      <w:r w:rsidR="00F8163B" w:rsidRPr="00640E91">
        <w:rPr>
          <w:rFonts w:ascii="Arial" w:hAnsi="Arial" w:cs="Arial"/>
          <w:b/>
          <w:sz w:val="16"/>
          <w:szCs w:val="16"/>
        </w:rPr>
        <w:t xml:space="preserve">GARCIA, </w:t>
      </w:r>
      <w:proofErr w:type="spellStart"/>
      <w:r w:rsidR="00F8163B" w:rsidRPr="00640E91">
        <w:rPr>
          <w:rFonts w:ascii="Arial" w:hAnsi="Arial" w:cs="Arial"/>
          <w:b/>
          <w:sz w:val="16"/>
          <w:szCs w:val="16"/>
        </w:rPr>
        <w:t>etc</w:t>
      </w:r>
      <w:proofErr w:type="spellEnd"/>
      <w:proofErr w:type="gramEnd"/>
      <w:r w:rsidR="00F8163B" w:rsidRPr="00640E91">
        <w:rPr>
          <w:rFonts w:ascii="Arial" w:hAnsi="Arial" w:cs="Arial"/>
          <w:b/>
          <w:sz w:val="16"/>
          <w:szCs w:val="16"/>
        </w:rPr>
        <w:t xml:space="preserve">) </w:t>
      </w:r>
      <w:r w:rsidRPr="00640E91">
        <w:rPr>
          <w:rFonts w:ascii="Arial" w:hAnsi="Arial" w:cs="Arial"/>
          <w:b/>
          <w:sz w:val="16"/>
          <w:szCs w:val="16"/>
        </w:rPr>
        <w:t xml:space="preserve">e não pela agência contratada pela UNIOESTE. </w:t>
      </w:r>
    </w:p>
    <w:p w:rsidR="00A66DA2" w:rsidRPr="00640E91" w:rsidRDefault="00A66DA2" w:rsidP="00A66DA2">
      <w:pPr>
        <w:jc w:val="both"/>
        <w:rPr>
          <w:rFonts w:ascii="Arial" w:hAnsi="Arial" w:cs="Arial"/>
          <w:u w:val="single"/>
        </w:rPr>
      </w:pPr>
    </w:p>
    <w:p w:rsidR="0029394C" w:rsidRPr="00640E91" w:rsidRDefault="0029394C" w:rsidP="0029394C">
      <w:pPr>
        <w:rPr>
          <w:rFonts w:ascii="Arial" w:hAnsi="Arial" w:cs="Arial"/>
        </w:rPr>
      </w:pPr>
    </w:p>
    <w:p w:rsidR="0020627B" w:rsidRPr="00640E91" w:rsidRDefault="0029394C" w:rsidP="0029394C">
      <w:pPr>
        <w:rPr>
          <w:rFonts w:ascii="Arial" w:hAnsi="Arial" w:cs="Arial"/>
          <w:sz w:val="16"/>
          <w:szCs w:val="16"/>
        </w:rPr>
      </w:pPr>
      <w:r w:rsidRPr="00640E91">
        <w:rPr>
          <w:rFonts w:ascii="Arial" w:hAnsi="Arial" w:cs="Arial"/>
          <w:sz w:val="16"/>
          <w:szCs w:val="16"/>
        </w:rPr>
        <w:t xml:space="preserve">         </w:t>
      </w:r>
      <w:r w:rsidR="00640E91">
        <w:rPr>
          <w:rFonts w:ascii="Arial" w:hAnsi="Arial" w:cs="Arial"/>
          <w:sz w:val="16"/>
          <w:szCs w:val="16"/>
        </w:rPr>
        <w:t xml:space="preserve"> </w:t>
      </w:r>
      <w:r w:rsidRPr="00640E91">
        <w:rPr>
          <w:rFonts w:ascii="Arial" w:hAnsi="Arial" w:cs="Arial"/>
          <w:sz w:val="16"/>
          <w:szCs w:val="16"/>
        </w:rPr>
        <w:t xml:space="preserve">      </w:t>
      </w:r>
      <w:r w:rsidR="00C763C9" w:rsidRPr="00640E91">
        <w:rPr>
          <w:rFonts w:ascii="Arial" w:hAnsi="Arial" w:cs="Arial"/>
          <w:sz w:val="16"/>
          <w:szCs w:val="16"/>
        </w:rPr>
        <w:t>_____________</w:t>
      </w:r>
      <w:r w:rsidR="00D40A5D" w:rsidRPr="00640E91">
        <w:rPr>
          <w:rFonts w:ascii="Arial" w:hAnsi="Arial" w:cs="Arial"/>
          <w:sz w:val="16"/>
          <w:szCs w:val="16"/>
        </w:rPr>
        <w:t>________</w:t>
      </w:r>
      <w:r w:rsidR="00C763C9" w:rsidRPr="00640E91">
        <w:rPr>
          <w:rFonts w:ascii="Arial" w:hAnsi="Arial" w:cs="Arial"/>
          <w:sz w:val="16"/>
          <w:szCs w:val="16"/>
        </w:rPr>
        <w:t xml:space="preserve">__________    </w:t>
      </w:r>
      <w:r w:rsidR="00C763C9" w:rsidRPr="00640E91">
        <w:rPr>
          <w:rFonts w:ascii="Arial" w:hAnsi="Arial" w:cs="Arial"/>
        </w:rPr>
        <w:t xml:space="preserve">                 </w:t>
      </w:r>
      <w:r w:rsidRPr="00640E91">
        <w:rPr>
          <w:rFonts w:ascii="Arial" w:hAnsi="Arial" w:cs="Arial"/>
        </w:rPr>
        <w:t xml:space="preserve">    </w:t>
      </w:r>
      <w:r w:rsidR="00C763C9" w:rsidRPr="00640E91">
        <w:rPr>
          <w:rFonts w:ascii="Arial" w:hAnsi="Arial" w:cs="Arial"/>
        </w:rPr>
        <w:t xml:space="preserve">      </w:t>
      </w:r>
      <w:r w:rsidRPr="00640E91">
        <w:rPr>
          <w:rFonts w:ascii="Arial" w:hAnsi="Arial" w:cs="Arial"/>
        </w:rPr>
        <w:t xml:space="preserve">    </w:t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  <w:sz w:val="16"/>
          <w:szCs w:val="16"/>
        </w:rPr>
        <w:t>_______________</w:t>
      </w:r>
      <w:r w:rsidR="00C763C9" w:rsidRPr="00640E91">
        <w:rPr>
          <w:rFonts w:ascii="Arial" w:hAnsi="Arial" w:cs="Arial"/>
          <w:sz w:val="16"/>
          <w:szCs w:val="16"/>
        </w:rPr>
        <w:softHyphen/>
      </w:r>
      <w:r w:rsidR="00C763C9" w:rsidRPr="00640E91">
        <w:rPr>
          <w:rFonts w:ascii="Arial" w:hAnsi="Arial" w:cs="Arial"/>
          <w:sz w:val="16"/>
          <w:szCs w:val="16"/>
        </w:rPr>
        <w:softHyphen/>
        <w:t>_</w:t>
      </w:r>
      <w:r w:rsidR="00D40A5D" w:rsidRPr="00640E91">
        <w:rPr>
          <w:rFonts w:ascii="Arial" w:hAnsi="Arial" w:cs="Arial"/>
          <w:sz w:val="16"/>
          <w:szCs w:val="16"/>
        </w:rPr>
        <w:t>___________</w:t>
      </w:r>
      <w:r w:rsidR="00C763C9" w:rsidRPr="00640E91">
        <w:rPr>
          <w:rFonts w:ascii="Arial" w:hAnsi="Arial" w:cs="Arial"/>
          <w:sz w:val="16"/>
          <w:szCs w:val="16"/>
        </w:rPr>
        <w:t>__________________</w:t>
      </w:r>
    </w:p>
    <w:p w:rsidR="0099230B" w:rsidRPr="00640E91" w:rsidRDefault="00A66DA2" w:rsidP="00A12C9C">
      <w:pPr>
        <w:jc w:val="center"/>
        <w:rPr>
          <w:rFonts w:ascii="Arial" w:hAnsi="Arial" w:cs="Arial"/>
          <w:sz w:val="20"/>
          <w:szCs w:val="20"/>
        </w:rPr>
      </w:pPr>
      <w:r w:rsidRPr="00640E91">
        <w:rPr>
          <w:rFonts w:ascii="Arial" w:hAnsi="Arial" w:cs="Arial"/>
          <w:sz w:val="20"/>
          <w:szCs w:val="20"/>
        </w:rPr>
        <w:t xml:space="preserve">Assinatura do </w:t>
      </w:r>
      <w:r w:rsidR="00BD493F" w:rsidRPr="00640E91">
        <w:rPr>
          <w:rFonts w:ascii="Arial" w:hAnsi="Arial" w:cs="Arial"/>
          <w:sz w:val="20"/>
          <w:szCs w:val="20"/>
        </w:rPr>
        <w:t>Passageiro</w:t>
      </w:r>
      <w:r w:rsidRPr="00640E91">
        <w:rPr>
          <w:rFonts w:ascii="Arial" w:hAnsi="Arial" w:cs="Arial"/>
        </w:rPr>
        <w:t xml:space="preserve">                         </w:t>
      </w:r>
      <w:r w:rsidR="00C763C9" w:rsidRPr="00640E91">
        <w:rPr>
          <w:rFonts w:ascii="Arial" w:hAnsi="Arial" w:cs="Arial"/>
        </w:rPr>
        <w:t xml:space="preserve">            </w:t>
      </w:r>
      <w:r w:rsidRPr="00640E91">
        <w:rPr>
          <w:rFonts w:ascii="Arial" w:hAnsi="Arial" w:cs="Arial"/>
        </w:rPr>
        <w:t xml:space="preserve"> </w:t>
      </w:r>
      <w:r w:rsidRPr="00640E91">
        <w:rPr>
          <w:rFonts w:ascii="Arial" w:hAnsi="Arial" w:cs="Arial"/>
          <w:sz w:val="20"/>
          <w:szCs w:val="20"/>
        </w:rPr>
        <w:t>Assinatura e carimbo da Chefia Imediata</w:t>
      </w:r>
    </w:p>
    <w:p w:rsidR="00251C62" w:rsidRDefault="00251C62" w:rsidP="00A66DA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</w:tblBorders>
        <w:shd w:val="clear" w:color="auto" w:fill="404040"/>
        <w:tblLook w:val="04A0" w:firstRow="1" w:lastRow="0" w:firstColumn="1" w:lastColumn="0" w:noHBand="0" w:noVBand="1"/>
      </w:tblPr>
      <w:tblGrid>
        <w:gridCol w:w="10466"/>
      </w:tblGrid>
      <w:tr w:rsidR="00251C62" w:rsidRPr="009A6919" w:rsidTr="009A6919">
        <w:trPr>
          <w:trHeight w:val="70"/>
        </w:trPr>
        <w:tc>
          <w:tcPr>
            <w:tcW w:w="10606" w:type="dxa"/>
            <w:shd w:val="clear" w:color="auto" w:fill="404040"/>
          </w:tcPr>
          <w:p w:rsidR="00251C62" w:rsidRPr="009A6919" w:rsidRDefault="00251C62" w:rsidP="009A691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251C62" w:rsidRDefault="00251C62" w:rsidP="00A66DA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A66DA2" w:rsidRPr="00640E91" w:rsidRDefault="00A66DA2" w:rsidP="00A66DA2">
      <w:pPr>
        <w:jc w:val="center"/>
        <w:rPr>
          <w:rFonts w:ascii="Arial" w:hAnsi="Arial" w:cs="Arial"/>
          <w:b/>
          <w:sz w:val="16"/>
          <w:szCs w:val="16"/>
        </w:rPr>
      </w:pPr>
      <w:r w:rsidRPr="00247991">
        <w:rPr>
          <w:rFonts w:ascii="Arial" w:hAnsi="Arial" w:cs="Arial"/>
          <w:b/>
          <w:sz w:val="16"/>
          <w:szCs w:val="16"/>
        </w:rPr>
        <w:t>USO DA PRÓ-REITORIA DE ADMINISTRAÇÃO E FINANÇAS ou RESPONSÁVEL PELO CONVÊNIO</w:t>
      </w:r>
      <w:r w:rsidR="00EF1F50" w:rsidRPr="00247991">
        <w:rPr>
          <w:rFonts w:ascii="Arial" w:hAnsi="Arial" w:cs="Arial"/>
          <w:b/>
          <w:sz w:val="16"/>
          <w:szCs w:val="16"/>
        </w:rPr>
        <w:t>:</w:t>
      </w:r>
    </w:p>
    <w:p w:rsidR="00BD493F" w:rsidRPr="00640E91" w:rsidRDefault="00BD493F" w:rsidP="00A66DA2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3"/>
        <w:gridCol w:w="2228"/>
        <w:gridCol w:w="3018"/>
        <w:gridCol w:w="2127"/>
      </w:tblGrid>
      <w:tr w:rsidR="000E7E7F" w:rsidRPr="00640E91" w:rsidTr="005E645F">
        <w:tc>
          <w:tcPr>
            <w:tcW w:w="1384" w:type="dxa"/>
            <w:shd w:val="clear" w:color="auto" w:fill="808080"/>
          </w:tcPr>
          <w:p w:rsidR="00066444" w:rsidRPr="00640E91" w:rsidRDefault="00B2415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Preço</w:t>
            </w:r>
          </w:p>
        </w:tc>
        <w:tc>
          <w:tcPr>
            <w:tcW w:w="1983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Aérea</w:t>
            </w:r>
          </w:p>
        </w:tc>
        <w:tc>
          <w:tcPr>
            <w:tcW w:w="2228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Rodoviária</w:t>
            </w:r>
          </w:p>
        </w:tc>
        <w:tc>
          <w:tcPr>
            <w:tcW w:w="3018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Autorização</w:t>
            </w:r>
          </w:p>
        </w:tc>
        <w:tc>
          <w:tcPr>
            <w:tcW w:w="2127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Data da autorização</w:t>
            </w:r>
          </w:p>
        </w:tc>
      </w:tr>
      <w:tr w:rsidR="000E7E7F" w:rsidRPr="00640E91" w:rsidTr="005E645F">
        <w:tc>
          <w:tcPr>
            <w:tcW w:w="1384" w:type="dxa"/>
            <w:shd w:val="clear" w:color="auto" w:fill="auto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cotação</w:t>
            </w:r>
          </w:p>
        </w:tc>
        <w:tc>
          <w:tcPr>
            <w:tcW w:w="1983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E7F" w:rsidRPr="00640E91" w:rsidTr="005E645F">
        <w:tc>
          <w:tcPr>
            <w:tcW w:w="1384" w:type="dxa"/>
            <w:shd w:val="clear" w:color="auto" w:fill="auto"/>
          </w:tcPr>
          <w:p w:rsidR="00066444" w:rsidRPr="00640E91" w:rsidRDefault="000E7E7F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1</w:t>
            </w:r>
            <w:r w:rsidR="00066444" w:rsidRPr="00640E91">
              <w:rPr>
                <w:rFonts w:ascii="Arial" w:hAnsi="Arial" w:cs="Arial"/>
                <w:sz w:val="16"/>
                <w:szCs w:val="16"/>
              </w:rPr>
              <w:t xml:space="preserve">ª </w:t>
            </w:r>
            <w:r w:rsidRPr="00640E91">
              <w:rPr>
                <w:rFonts w:ascii="Arial" w:hAnsi="Arial" w:cs="Arial"/>
                <w:sz w:val="16"/>
                <w:szCs w:val="16"/>
              </w:rPr>
              <w:t>atualização</w:t>
            </w:r>
          </w:p>
        </w:tc>
        <w:tc>
          <w:tcPr>
            <w:tcW w:w="1983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E7F" w:rsidRPr="00640E91" w:rsidTr="005E645F">
        <w:tc>
          <w:tcPr>
            <w:tcW w:w="1384" w:type="dxa"/>
            <w:shd w:val="clear" w:color="auto" w:fill="auto"/>
          </w:tcPr>
          <w:p w:rsidR="00066444" w:rsidRPr="00640E91" w:rsidRDefault="000E7E7F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2ª atualização</w:t>
            </w:r>
          </w:p>
        </w:tc>
        <w:tc>
          <w:tcPr>
            <w:tcW w:w="1983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E7F" w:rsidRPr="00640E91" w:rsidTr="005E645F">
        <w:tc>
          <w:tcPr>
            <w:tcW w:w="1384" w:type="dxa"/>
            <w:shd w:val="clear" w:color="auto" w:fill="auto"/>
          </w:tcPr>
          <w:p w:rsidR="0020627B" w:rsidRPr="00640E91" w:rsidRDefault="000E7E7F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3ª atualização</w:t>
            </w:r>
          </w:p>
        </w:tc>
        <w:tc>
          <w:tcPr>
            <w:tcW w:w="1983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0A5D" w:rsidRPr="00640E91" w:rsidRDefault="00D40A5D" w:rsidP="00CE3AEE">
      <w:pPr>
        <w:rPr>
          <w:rFonts w:ascii="Arial" w:hAnsi="Arial" w:cs="Arial"/>
          <w:sz w:val="16"/>
          <w:szCs w:val="16"/>
        </w:rPr>
      </w:pPr>
    </w:p>
    <w:sectPr w:rsidR="00D40A5D" w:rsidRPr="00640E91" w:rsidSect="00251C62">
      <w:headerReference w:type="default" r:id="rId10"/>
      <w:pgSz w:w="11906" w:h="16838"/>
      <w:pgMar w:top="170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29" w:rsidRDefault="003A6129">
      <w:r>
        <w:separator/>
      </w:r>
    </w:p>
  </w:endnote>
  <w:endnote w:type="continuationSeparator" w:id="0">
    <w:p w:rsidR="003A6129" w:rsidRDefault="003A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29" w:rsidRDefault="003A6129">
      <w:r>
        <w:separator/>
      </w:r>
    </w:p>
  </w:footnote>
  <w:footnote w:type="continuationSeparator" w:id="0">
    <w:p w:rsidR="003A6129" w:rsidRDefault="003A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E91" w:rsidRDefault="00366265">
    <w:pPr>
      <w:pStyle w:val="Cabealho"/>
    </w:pPr>
    <w:r w:rsidRPr="000C05A8">
      <w:rPr>
        <w:rFonts w:ascii="Arial" w:hAnsi="Arial" w:cs="Arial"/>
        <w:noProof/>
        <w:lang w:eastAsia="pt-BR"/>
      </w:rPr>
      <w:drawing>
        <wp:inline distT="0" distB="0" distL="0" distR="0">
          <wp:extent cx="173355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 - "/>
      <w:lvlJc w:val="left"/>
      <w:pPr>
        <w:tabs>
          <w:tab w:val="num" w:pos="381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 - "/>
      <w:lvlJc w:val="left"/>
      <w:pPr>
        <w:tabs>
          <w:tab w:val="num" w:pos="4890"/>
        </w:tabs>
      </w:pPr>
      <w:rPr>
        <w:rFonts w:ascii="Courier New" w:hAnsi="Courier New"/>
        <w:b w:val="0"/>
        <w:i w:val="0"/>
        <w:sz w:val="24"/>
        <w:szCs w:val="24"/>
      </w:rPr>
    </w:lvl>
    <w:lvl w:ilvl="1">
      <w:start w:val="1"/>
      <w:numFmt w:val="upperRoman"/>
      <w:lvlText w:val="%2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 - "/>
      <w:lvlJc w:val="left"/>
      <w:pPr>
        <w:tabs>
          <w:tab w:val="num" w:pos="3810"/>
        </w:tabs>
      </w:pPr>
      <w:rPr>
        <w:rFonts w:ascii="Symbol" w:hAnsi="Symbol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 - "/>
      <w:lvlJc w:val="left"/>
      <w:pPr>
        <w:tabs>
          <w:tab w:val="num" w:pos="1315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Courier New" w:hAnsi="Courier New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Courier New" w:hAnsi="Courier New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 - "/>
      <w:lvlJc w:val="left"/>
      <w:pPr>
        <w:tabs>
          <w:tab w:val="num" w:pos="381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12" w15:restartNumberingAfterBreak="0">
    <w:nsid w:val="035E4E62"/>
    <w:multiLevelType w:val="hybridMultilevel"/>
    <w:tmpl w:val="B0565234"/>
    <w:lvl w:ilvl="0" w:tplc="0A049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24467E"/>
    <w:multiLevelType w:val="hybridMultilevel"/>
    <w:tmpl w:val="2570B90E"/>
    <w:lvl w:ilvl="0" w:tplc="2F6A4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3F4B36"/>
    <w:multiLevelType w:val="hybridMultilevel"/>
    <w:tmpl w:val="1B1A1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73678F"/>
    <w:multiLevelType w:val="hybridMultilevel"/>
    <w:tmpl w:val="AA9479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D758D"/>
    <w:multiLevelType w:val="hybridMultilevel"/>
    <w:tmpl w:val="482AFE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E5CD1"/>
    <w:multiLevelType w:val="hybridMultilevel"/>
    <w:tmpl w:val="D5C43960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0E2731"/>
    <w:multiLevelType w:val="hybridMultilevel"/>
    <w:tmpl w:val="BAE8DD6E"/>
    <w:lvl w:ilvl="0" w:tplc="CAFEEDB4">
      <w:start w:val="2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9" w15:restartNumberingAfterBreak="0">
    <w:nsid w:val="2E6A65B0"/>
    <w:multiLevelType w:val="hybridMultilevel"/>
    <w:tmpl w:val="D7A2DD84"/>
    <w:lvl w:ilvl="0" w:tplc="0EA05980">
      <w:start w:val="1"/>
      <w:numFmt w:val="upperRoman"/>
      <w:lvlText w:val="%1.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0114283"/>
    <w:multiLevelType w:val="hybridMultilevel"/>
    <w:tmpl w:val="D3A84E16"/>
    <w:lvl w:ilvl="0" w:tplc="BA5E3ECE">
      <w:start w:val="1"/>
      <w:numFmt w:val="upperRoman"/>
      <w:lvlText w:val="%1."/>
      <w:lvlJc w:val="left"/>
      <w:pPr>
        <w:tabs>
          <w:tab w:val="num" w:pos="2352"/>
        </w:tabs>
        <w:ind w:left="2352" w:hanging="12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1" w15:restartNumberingAfterBreak="0">
    <w:nsid w:val="33A866A3"/>
    <w:multiLevelType w:val="hybridMultilevel"/>
    <w:tmpl w:val="AED8FF10"/>
    <w:lvl w:ilvl="0" w:tplc="A0E88D62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B93A744C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35332443"/>
    <w:multiLevelType w:val="hybridMultilevel"/>
    <w:tmpl w:val="1A5A6170"/>
    <w:lvl w:ilvl="0" w:tplc="88D6E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05901"/>
    <w:multiLevelType w:val="hybridMultilevel"/>
    <w:tmpl w:val="DA046B6C"/>
    <w:lvl w:ilvl="0" w:tplc="F9CA5ED0">
      <w:start w:val="1"/>
      <w:numFmt w:val="lowerLetter"/>
      <w:lvlText w:val="%1)"/>
      <w:lvlJc w:val="left"/>
      <w:pPr>
        <w:tabs>
          <w:tab w:val="num" w:pos="1600"/>
        </w:tabs>
        <w:ind w:left="1600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4" w15:restartNumberingAfterBreak="0">
    <w:nsid w:val="3800157F"/>
    <w:multiLevelType w:val="hybridMultilevel"/>
    <w:tmpl w:val="73040430"/>
    <w:lvl w:ilvl="0" w:tplc="BAACCBA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94C5F9D"/>
    <w:multiLevelType w:val="hybridMultilevel"/>
    <w:tmpl w:val="A00C7B32"/>
    <w:lvl w:ilvl="0" w:tplc="15F25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8D63DC"/>
    <w:multiLevelType w:val="hybridMultilevel"/>
    <w:tmpl w:val="2D8A6E9E"/>
    <w:lvl w:ilvl="0" w:tplc="760C1B8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DCB4472"/>
    <w:multiLevelType w:val="hybridMultilevel"/>
    <w:tmpl w:val="F80C6A58"/>
    <w:lvl w:ilvl="0" w:tplc="704EF344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8" w15:restartNumberingAfterBreak="0">
    <w:nsid w:val="430A1857"/>
    <w:multiLevelType w:val="hybridMultilevel"/>
    <w:tmpl w:val="56E89750"/>
    <w:lvl w:ilvl="0" w:tplc="2416EB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53C4B93"/>
    <w:multiLevelType w:val="hybridMultilevel"/>
    <w:tmpl w:val="32401CE8"/>
    <w:lvl w:ilvl="0" w:tplc="2F6A4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423582"/>
    <w:multiLevelType w:val="hybridMultilevel"/>
    <w:tmpl w:val="F926BC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082495"/>
    <w:multiLevelType w:val="hybridMultilevel"/>
    <w:tmpl w:val="359C05AC"/>
    <w:lvl w:ilvl="0" w:tplc="2C7AB138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2" w15:restartNumberingAfterBreak="0">
    <w:nsid w:val="698F6C43"/>
    <w:multiLevelType w:val="hybridMultilevel"/>
    <w:tmpl w:val="D4FE90C6"/>
    <w:lvl w:ilvl="0" w:tplc="0E645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60F86"/>
    <w:multiLevelType w:val="hybridMultilevel"/>
    <w:tmpl w:val="7AB4C95A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67ABF"/>
    <w:multiLevelType w:val="hybridMultilevel"/>
    <w:tmpl w:val="79788E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34C0C"/>
    <w:multiLevelType w:val="hybridMultilevel"/>
    <w:tmpl w:val="897277CE"/>
    <w:lvl w:ilvl="0" w:tplc="45A6598A">
      <w:start w:val="1"/>
      <w:numFmt w:val="upperRoman"/>
      <w:lvlText w:val="%1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36" w15:restartNumberingAfterBreak="0">
    <w:nsid w:val="788D0B02"/>
    <w:multiLevelType w:val="hybridMultilevel"/>
    <w:tmpl w:val="5A1686B6"/>
    <w:lvl w:ilvl="0" w:tplc="E7EE3EF2">
      <w:start w:val="8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7A597C50"/>
    <w:multiLevelType w:val="hybridMultilevel"/>
    <w:tmpl w:val="FA148610"/>
    <w:lvl w:ilvl="0" w:tplc="2F6A4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4D0323"/>
    <w:multiLevelType w:val="hybridMultilevel"/>
    <w:tmpl w:val="C510971E"/>
    <w:lvl w:ilvl="0" w:tplc="D2709056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18"/>
  </w:num>
  <w:num w:numId="15">
    <w:abstractNumId w:val="24"/>
  </w:num>
  <w:num w:numId="16">
    <w:abstractNumId w:val="35"/>
  </w:num>
  <w:num w:numId="17">
    <w:abstractNumId w:val="26"/>
  </w:num>
  <w:num w:numId="18">
    <w:abstractNumId w:val="12"/>
  </w:num>
  <w:num w:numId="19">
    <w:abstractNumId w:val="22"/>
  </w:num>
  <w:num w:numId="20">
    <w:abstractNumId w:val="28"/>
  </w:num>
  <w:num w:numId="21">
    <w:abstractNumId w:val="19"/>
  </w:num>
  <w:num w:numId="22">
    <w:abstractNumId w:val="20"/>
  </w:num>
  <w:num w:numId="23">
    <w:abstractNumId w:val="21"/>
  </w:num>
  <w:num w:numId="24">
    <w:abstractNumId w:val="38"/>
  </w:num>
  <w:num w:numId="25">
    <w:abstractNumId w:val="31"/>
  </w:num>
  <w:num w:numId="26">
    <w:abstractNumId w:val="36"/>
  </w:num>
  <w:num w:numId="27">
    <w:abstractNumId w:val="27"/>
  </w:num>
  <w:num w:numId="28">
    <w:abstractNumId w:val="34"/>
  </w:num>
  <w:num w:numId="29">
    <w:abstractNumId w:val="14"/>
  </w:num>
  <w:num w:numId="30">
    <w:abstractNumId w:val="15"/>
  </w:num>
  <w:num w:numId="31">
    <w:abstractNumId w:val="16"/>
  </w:num>
  <w:num w:numId="32">
    <w:abstractNumId w:val="37"/>
  </w:num>
  <w:num w:numId="33">
    <w:abstractNumId w:val="25"/>
  </w:num>
  <w:num w:numId="34">
    <w:abstractNumId w:val="17"/>
  </w:num>
  <w:num w:numId="35">
    <w:abstractNumId w:val="32"/>
  </w:num>
  <w:num w:numId="36">
    <w:abstractNumId w:val="30"/>
  </w:num>
  <w:num w:numId="37">
    <w:abstractNumId w:val="33"/>
  </w:num>
  <w:num w:numId="38">
    <w:abstractNumId w:val="2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13"/>
    <w:rsid w:val="00001C2C"/>
    <w:rsid w:val="0000792A"/>
    <w:rsid w:val="000153A5"/>
    <w:rsid w:val="00017629"/>
    <w:rsid w:val="000177D5"/>
    <w:rsid w:val="000279DE"/>
    <w:rsid w:val="00044720"/>
    <w:rsid w:val="00045628"/>
    <w:rsid w:val="0005751B"/>
    <w:rsid w:val="0006389C"/>
    <w:rsid w:val="00066444"/>
    <w:rsid w:val="00074FCD"/>
    <w:rsid w:val="000C392C"/>
    <w:rsid w:val="000E682F"/>
    <w:rsid w:val="000E7E7F"/>
    <w:rsid w:val="000F0D78"/>
    <w:rsid w:val="000F7787"/>
    <w:rsid w:val="001031FB"/>
    <w:rsid w:val="00105F44"/>
    <w:rsid w:val="001119D7"/>
    <w:rsid w:val="0011433D"/>
    <w:rsid w:val="00121113"/>
    <w:rsid w:val="001228A2"/>
    <w:rsid w:val="00122AF3"/>
    <w:rsid w:val="00152477"/>
    <w:rsid w:val="00187D1C"/>
    <w:rsid w:val="001A3106"/>
    <w:rsid w:val="001B2F7F"/>
    <w:rsid w:val="001B43A2"/>
    <w:rsid w:val="001B4F67"/>
    <w:rsid w:val="001C3BF3"/>
    <w:rsid w:val="001C4435"/>
    <w:rsid w:val="001C6594"/>
    <w:rsid w:val="001D0AF6"/>
    <w:rsid w:val="001D324C"/>
    <w:rsid w:val="002008FE"/>
    <w:rsid w:val="0020409E"/>
    <w:rsid w:val="0020442B"/>
    <w:rsid w:val="0020627B"/>
    <w:rsid w:val="00210C7C"/>
    <w:rsid w:val="0022467B"/>
    <w:rsid w:val="00247991"/>
    <w:rsid w:val="00251C62"/>
    <w:rsid w:val="002666B4"/>
    <w:rsid w:val="0029394C"/>
    <w:rsid w:val="002958BB"/>
    <w:rsid w:val="002A02A5"/>
    <w:rsid w:val="002A175D"/>
    <w:rsid w:val="002C42B3"/>
    <w:rsid w:val="002C4F77"/>
    <w:rsid w:val="002C5045"/>
    <w:rsid w:val="002C5865"/>
    <w:rsid w:val="002E3F79"/>
    <w:rsid w:val="002E796C"/>
    <w:rsid w:val="002F1367"/>
    <w:rsid w:val="00310057"/>
    <w:rsid w:val="00317599"/>
    <w:rsid w:val="00322E9D"/>
    <w:rsid w:val="00352D56"/>
    <w:rsid w:val="00354352"/>
    <w:rsid w:val="00355CDC"/>
    <w:rsid w:val="003609E3"/>
    <w:rsid w:val="00363832"/>
    <w:rsid w:val="00366265"/>
    <w:rsid w:val="0037009F"/>
    <w:rsid w:val="0037281A"/>
    <w:rsid w:val="003861C9"/>
    <w:rsid w:val="00387CFF"/>
    <w:rsid w:val="00391616"/>
    <w:rsid w:val="003A6129"/>
    <w:rsid w:val="003C0747"/>
    <w:rsid w:val="003C5625"/>
    <w:rsid w:val="003C5A62"/>
    <w:rsid w:val="003C5D24"/>
    <w:rsid w:val="003D4F14"/>
    <w:rsid w:val="003D4F7F"/>
    <w:rsid w:val="003D7FDC"/>
    <w:rsid w:val="003E39A8"/>
    <w:rsid w:val="003F2869"/>
    <w:rsid w:val="003F793C"/>
    <w:rsid w:val="003F7D23"/>
    <w:rsid w:val="00405DE5"/>
    <w:rsid w:val="00421439"/>
    <w:rsid w:val="00422F5B"/>
    <w:rsid w:val="0042335C"/>
    <w:rsid w:val="00432758"/>
    <w:rsid w:val="00440C73"/>
    <w:rsid w:val="00463F26"/>
    <w:rsid w:val="00487BFA"/>
    <w:rsid w:val="00496083"/>
    <w:rsid w:val="004A1724"/>
    <w:rsid w:val="004A3016"/>
    <w:rsid w:val="004B249A"/>
    <w:rsid w:val="004B28D8"/>
    <w:rsid w:val="004B57FD"/>
    <w:rsid w:val="004C2FB8"/>
    <w:rsid w:val="004C35BE"/>
    <w:rsid w:val="004C5245"/>
    <w:rsid w:val="004C6B75"/>
    <w:rsid w:val="004E30CE"/>
    <w:rsid w:val="005019A4"/>
    <w:rsid w:val="00504A3E"/>
    <w:rsid w:val="005060B7"/>
    <w:rsid w:val="00507740"/>
    <w:rsid w:val="005323C7"/>
    <w:rsid w:val="005333B5"/>
    <w:rsid w:val="00546576"/>
    <w:rsid w:val="005558A2"/>
    <w:rsid w:val="00565048"/>
    <w:rsid w:val="00575793"/>
    <w:rsid w:val="00577F52"/>
    <w:rsid w:val="00580C87"/>
    <w:rsid w:val="00582D48"/>
    <w:rsid w:val="00591243"/>
    <w:rsid w:val="005B7DA9"/>
    <w:rsid w:val="005C067E"/>
    <w:rsid w:val="005C74AA"/>
    <w:rsid w:val="005D6BC3"/>
    <w:rsid w:val="005D70B6"/>
    <w:rsid w:val="005D7CFB"/>
    <w:rsid w:val="005E645F"/>
    <w:rsid w:val="005F7642"/>
    <w:rsid w:val="00611E84"/>
    <w:rsid w:val="00612A3C"/>
    <w:rsid w:val="00621C46"/>
    <w:rsid w:val="0063222F"/>
    <w:rsid w:val="0064023D"/>
    <w:rsid w:val="00640E91"/>
    <w:rsid w:val="00645681"/>
    <w:rsid w:val="00647EE6"/>
    <w:rsid w:val="0065537A"/>
    <w:rsid w:val="00655E96"/>
    <w:rsid w:val="00656C74"/>
    <w:rsid w:val="00657F4E"/>
    <w:rsid w:val="0066557F"/>
    <w:rsid w:val="00680005"/>
    <w:rsid w:val="00681739"/>
    <w:rsid w:val="006874C4"/>
    <w:rsid w:val="00693EBE"/>
    <w:rsid w:val="006A6FDB"/>
    <w:rsid w:val="006B285A"/>
    <w:rsid w:val="006B3CE4"/>
    <w:rsid w:val="006B6ED3"/>
    <w:rsid w:val="006C4FB3"/>
    <w:rsid w:val="006D2A33"/>
    <w:rsid w:val="006D37AA"/>
    <w:rsid w:val="006E09EE"/>
    <w:rsid w:val="006F1E83"/>
    <w:rsid w:val="006F642D"/>
    <w:rsid w:val="006F692F"/>
    <w:rsid w:val="00701E7E"/>
    <w:rsid w:val="00702615"/>
    <w:rsid w:val="007106F0"/>
    <w:rsid w:val="00713BFD"/>
    <w:rsid w:val="00713E92"/>
    <w:rsid w:val="00722700"/>
    <w:rsid w:val="00725F6E"/>
    <w:rsid w:val="00726474"/>
    <w:rsid w:val="007340FE"/>
    <w:rsid w:val="00734CD8"/>
    <w:rsid w:val="0074543D"/>
    <w:rsid w:val="0078177D"/>
    <w:rsid w:val="007818C5"/>
    <w:rsid w:val="007854A9"/>
    <w:rsid w:val="00797628"/>
    <w:rsid w:val="007A07CB"/>
    <w:rsid w:val="007C0BAB"/>
    <w:rsid w:val="007C3FE6"/>
    <w:rsid w:val="008042A6"/>
    <w:rsid w:val="008253F1"/>
    <w:rsid w:val="008325E5"/>
    <w:rsid w:val="00833218"/>
    <w:rsid w:val="00833678"/>
    <w:rsid w:val="008336A0"/>
    <w:rsid w:val="008367D1"/>
    <w:rsid w:val="0084767D"/>
    <w:rsid w:val="00851213"/>
    <w:rsid w:val="008724FA"/>
    <w:rsid w:val="0087391A"/>
    <w:rsid w:val="00881B24"/>
    <w:rsid w:val="008A225B"/>
    <w:rsid w:val="008A61EB"/>
    <w:rsid w:val="008B366C"/>
    <w:rsid w:val="008B57C1"/>
    <w:rsid w:val="008C1B5C"/>
    <w:rsid w:val="008C7590"/>
    <w:rsid w:val="008D45B0"/>
    <w:rsid w:val="008E0E65"/>
    <w:rsid w:val="008F148D"/>
    <w:rsid w:val="0090269C"/>
    <w:rsid w:val="00904083"/>
    <w:rsid w:val="00915910"/>
    <w:rsid w:val="00916893"/>
    <w:rsid w:val="00916E49"/>
    <w:rsid w:val="00917F76"/>
    <w:rsid w:val="00931572"/>
    <w:rsid w:val="0093339B"/>
    <w:rsid w:val="009362AD"/>
    <w:rsid w:val="00936A22"/>
    <w:rsid w:val="0094422C"/>
    <w:rsid w:val="00951C47"/>
    <w:rsid w:val="0095606B"/>
    <w:rsid w:val="00957665"/>
    <w:rsid w:val="00963BF6"/>
    <w:rsid w:val="009652CC"/>
    <w:rsid w:val="009653E7"/>
    <w:rsid w:val="00965AC3"/>
    <w:rsid w:val="00966A70"/>
    <w:rsid w:val="00967DE7"/>
    <w:rsid w:val="00971EBE"/>
    <w:rsid w:val="00973288"/>
    <w:rsid w:val="00974C81"/>
    <w:rsid w:val="00980D0E"/>
    <w:rsid w:val="00981DBB"/>
    <w:rsid w:val="00983CE7"/>
    <w:rsid w:val="00986E01"/>
    <w:rsid w:val="0099230B"/>
    <w:rsid w:val="009942C7"/>
    <w:rsid w:val="009A283B"/>
    <w:rsid w:val="009A6919"/>
    <w:rsid w:val="009B11EC"/>
    <w:rsid w:val="009B4C4F"/>
    <w:rsid w:val="009B4C8F"/>
    <w:rsid w:val="009C0093"/>
    <w:rsid w:val="009C6A3B"/>
    <w:rsid w:val="009D0843"/>
    <w:rsid w:val="009D2EF7"/>
    <w:rsid w:val="009E7F7B"/>
    <w:rsid w:val="009F0610"/>
    <w:rsid w:val="009F1CA9"/>
    <w:rsid w:val="009F1D03"/>
    <w:rsid w:val="009F257F"/>
    <w:rsid w:val="009F6153"/>
    <w:rsid w:val="00A00AFE"/>
    <w:rsid w:val="00A05BB2"/>
    <w:rsid w:val="00A05EB3"/>
    <w:rsid w:val="00A10244"/>
    <w:rsid w:val="00A12C9C"/>
    <w:rsid w:val="00A155A8"/>
    <w:rsid w:val="00A20F75"/>
    <w:rsid w:val="00A2456A"/>
    <w:rsid w:val="00A32DD6"/>
    <w:rsid w:val="00A3564F"/>
    <w:rsid w:val="00A35743"/>
    <w:rsid w:val="00A35B9F"/>
    <w:rsid w:val="00A41A49"/>
    <w:rsid w:val="00A4727F"/>
    <w:rsid w:val="00A53AD7"/>
    <w:rsid w:val="00A56F3A"/>
    <w:rsid w:val="00A61020"/>
    <w:rsid w:val="00A66DA2"/>
    <w:rsid w:val="00A937F0"/>
    <w:rsid w:val="00AA0A55"/>
    <w:rsid w:val="00AA1D2C"/>
    <w:rsid w:val="00AB28C5"/>
    <w:rsid w:val="00AC19F7"/>
    <w:rsid w:val="00AC20EB"/>
    <w:rsid w:val="00AD3188"/>
    <w:rsid w:val="00AD7247"/>
    <w:rsid w:val="00AD7EF0"/>
    <w:rsid w:val="00AE03DF"/>
    <w:rsid w:val="00B004D5"/>
    <w:rsid w:val="00B146C4"/>
    <w:rsid w:val="00B206BC"/>
    <w:rsid w:val="00B24154"/>
    <w:rsid w:val="00B243F5"/>
    <w:rsid w:val="00B261A3"/>
    <w:rsid w:val="00B33012"/>
    <w:rsid w:val="00B45B06"/>
    <w:rsid w:val="00B56249"/>
    <w:rsid w:val="00B614E8"/>
    <w:rsid w:val="00B64727"/>
    <w:rsid w:val="00B82120"/>
    <w:rsid w:val="00B833D9"/>
    <w:rsid w:val="00B91503"/>
    <w:rsid w:val="00B92B4C"/>
    <w:rsid w:val="00BA2C36"/>
    <w:rsid w:val="00BA74B8"/>
    <w:rsid w:val="00BA7853"/>
    <w:rsid w:val="00BB11C8"/>
    <w:rsid w:val="00BB5B8B"/>
    <w:rsid w:val="00BC47F1"/>
    <w:rsid w:val="00BD12DC"/>
    <w:rsid w:val="00BD4389"/>
    <w:rsid w:val="00BD493F"/>
    <w:rsid w:val="00BE1C80"/>
    <w:rsid w:val="00BF6260"/>
    <w:rsid w:val="00C0460A"/>
    <w:rsid w:val="00C1761B"/>
    <w:rsid w:val="00C17B84"/>
    <w:rsid w:val="00C24441"/>
    <w:rsid w:val="00C2571A"/>
    <w:rsid w:val="00C2706C"/>
    <w:rsid w:val="00C333E2"/>
    <w:rsid w:val="00C44DE0"/>
    <w:rsid w:val="00C45AA8"/>
    <w:rsid w:val="00C45F7E"/>
    <w:rsid w:val="00C5398A"/>
    <w:rsid w:val="00C6068E"/>
    <w:rsid w:val="00C763C9"/>
    <w:rsid w:val="00C801F3"/>
    <w:rsid w:val="00C8583D"/>
    <w:rsid w:val="00CA23FA"/>
    <w:rsid w:val="00CB3B99"/>
    <w:rsid w:val="00CC0285"/>
    <w:rsid w:val="00CE3AEE"/>
    <w:rsid w:val="00CE54D0"/>
    <w:rsid w:val="00CF0B71"/>
    <w:rsid w:val="00CF14B4"/>
    <w:rsid w:val="00CF3C2D"/>
    <w:rsid w:val="00CF6B92"/>
    <w:rsid w:val="00CF6BD2"/>
    <w:rsid w:val="00D01E1A"/>
    <w:rsid w:val="00D04F15"/>
    <w:rsid w:val="00D06B33"/>
    <w:rsid w:val="00D133F9"/>
    <w:rsid w:val="00D20EA8"/>
    <w:rsid w:val="00D259E0"/>
    <w:rsid w:val="00D27968"/>
    <w:rsid w:val="00D30359"/>
    <w:rsid w:val="00D31A51"/>
    <w:rsid w:val="00D40A5D"/>
    <w:rsid w:val="00D45680"/>
    <w:rsid w:val="00D4730A"/>
    <w:rsid w:val="00D4733E"/>
    <w:rsid w:val="00D47427"/>
    <w:rsid w:val="00D60993"/>
    <w:rsid w:val="00D60CFA"/>
    <w:rsid w:val="00D62067"/>
    <w:rsid w:val="00D67702"/>
    <w:rsid w:val="00D7039F"/>
    <w:rsid w:val="00D71351"/>
    <w:rsid w:val="00D72CDA"/>
    <w:rsid w:val="00D7393D"/>
    <w:rsid w:val="00D76AEB"/>
    <w:rsid w:val="00D80F5A"/>
    <w:rsid w:val="00D82373"/>
    <w:rsid w:val="00D95CAA"/>
    <w:rsid w:val="00DA3A34"/>
    <w:rsid w:val="00DA4A8A"/>
    <w:rsid w:val="00DA5C9B"/>
    <w:rsid w:val="00DC2B7F"/>
    <w:rsid w:val="00DE412B"/>
    <w:rsid w:val="00DF4EF0"/>
    <w:rsid w:val="00E032CF"/>
    <w:rsid w:val="00E10F1B"/>
    <w:rsid w:val="00E36AEB"/>
    <w:rsid w:val="00E72476"/>
    <w:rsid w:val="00E741B3"/>
    <w:rsid w:val="00E85590"/>
    <w:rsid w:val="00E85B2F"/>
    <w:rsid w:val="00E90DC8"/>
    <w:rsid w:val="00E94953"/>
    <w:rsid w:val="00EB54E4"/>
    <w:rsid w:val="00EB6F4B"/>
    <w:rsid w:val="00EC6D33"/>
    <w:rsid w:val="00ED093C"/>
    <w:rsid w:val="00EE2445"/>
    <w:rsid w:val="00EE4FD2"/>
    <w:rsid w:val="00EE5595"/>
    <w:rsid w:val="00EE57B2"/>
    <w:rsid w:val="00EF1F50"/>
    <w:rsid w:val="00F00AA2"/>
    <w:rsid w:val="00F11579"/>
    <w:rsid w:val="00F23970"/>
    <w:rsid w:val="00F26063"/>
    <w:rsid w:val="00F37ABF"/>
    <w:rsid w:val="00F4135A"/>
    <w:rsid w:val="00F4257E"/>
    <w:rsid w:val="00F4621F"/>
    <w:rsid w:val="00F51B48"/>
    <w:rsid w:val="00F51DE3"/>
    <w:rsid w:val="00F556E5"/>
    <w:rsid w:val="00F645F8"/>
    <w:rsid w:val="00F7106F"/>
    <w:rsid w:val="00F8163B"/>
    <w:rsid w:val="00F87986"/>
    <w:rsid w:val="00F903F1"/>
    <w:rsid w:val="00F9590B"/>
    <w:rsid w:val="00F9609E"/>
    <w:rsid w:val="00F9695B"/>
    <w:rsid w:val="00F96BF2"/>
    <w:rsid w:val="00FA6F0B"/>
    <w:rsid w:val="00FB0935"/>
    <w:rsid w:val="00FB1D3C"/>
    <w:rsid w:val="00FD70CD"/>
    <w:rsid w:val="00FE259C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EDF7D"/>
  <w15:chartTrackingRefBased/>
  <w15:docId w15:val="{ED8D6510-9709-4BA8-B47B-CF45613B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24FA"/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B2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autoSpaceDE w:val="0"/>
      <w:spacing w:line="360" w:lineRule="auto"/>
      <w:outlineLvl w:val="2"/>
    </w:pPr>
    <w:rPr>
      <w:rFonts w:cs="Arial"/>
      <w:b/>
      <w:bCs/>
      <w:sz w:val="18"/>
      <w:szCs w:val="18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autoSpaceDE w:val="0"/>
      <w:spacing w:line="360" w:lineRule="auto"/>
      <w:jc w:val="center"/>
      <w:outlineLvl w:val="3"/>
    </w:pPr>
    <w:rPr>
      <w:rFonts w:cs="Arial"/>
      <w:b/>
      <w:bCs/>
      <w:sz w:val="18"/>
      <w:szCs w:val="18"/>
    </w:rPr>
  </w:style>
  <w:style w:type="paragraph" w:styleId="Ttulo5">
    <w:name w:val="heading 5"/>
    <w:basedOn w:val="Normal"/>
    <w:next w:val="Normal"/>
    <w:qFormat/>
    <w:rsid w:val="00612A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/>
      <w:b w:val="0"/>
      <w:i w:val="0"/>
      <w:sz w:val="24"/>
      <w:szCs w:val="24"/>
    </w:rPr>
  </w:style>
  <w:style w:type="character" w:customStyle="1" w:styleId="WW8Num3z0">
    <w:name w:val="WW8Num3z0"/>
    <w:rPr>
      <w:rFonts w:ascii="Courier New" w:hAnsi="Courier New"/>
      <w:b w:val="0"/>
      <w:i w:val="0"/>
      <w:sz w:val="24"/>
      <w:szCs w:val="24"/>
    </w:rPr>
  </w:style>
  <w:style w:type="character" w:customStyle="1" w:styleId="WW8Num4z0">
    <w:name w:val="WW8Num4z0"/>
    <w:rPr>
      <w:rFonts w:ascii="Courier New" w:hAnsi="Courier New"/>
      <w:b w:val="0"/>
      <w:i w:val="0"/>
      <w:sz w:val="24"/>
      <w:szCs w:val="24"/>
    </w:rPr>
  </w:style>
  <w:style w:type="character" w:customStyle="1" w:styleId="WW8Num5z0">
    <w:name w:val="WW8Num5z0"/>
    <w:rPr>
      <w:rFonts w:ascii="Courier New" w:hAnsi="Courier New"/>
      <w:b w:val="0"/>
      <w:i w:val="0"/>
      <w:sz w:val="24"/>
      <w:szCs w:val="24"/>
    </w:rPr>
  </w:style>
  <w:style w:type="character" w:customStyle="1" w:styleId="WW8Num6z0">
    <w:name w:val="WW8Num6z0"/>
    <w:rPr>
      <w:rFonts w:ascii="Courier New" w:hAnsi="Courier New"/>
      <w:b w:val="0"/>
      <w:i w:val="0"/>
      <w:sz w:val="24"/>
      <w:szCs w:val="24"/>
    </w:rPr>
  </w:style>
  <w:style w:type="character" w:customStyle="1" w:styleId="WW8Num7z0">
    <w:name w:val="WW8Num7z0"/>
    <w:rPr>
      <w:rFonts w:ascii="Courier New" w:hAnsi="Courier New"/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9z0">
    <w:name w:val="WW8Num9z0"/>
    <w:rPr>
      <w:rFonts w:ascii="Courier New" w:hAnsi="Courier New"/>
      <w:b w:val="0"/>
      <w:i w:val="0"/>
      <w:sz w:val="24"/>
      <w:szCs w:val="24"/>
    </w:rPr>
  </w:style>
  <w:style w:type="character" w:customStyle="1" w:styleId="WW8Num10z0">
    <w:name w:val="WW8Num10z0"/>
    <w:rPr>
      <w:rFonts w:ascii="Courier New" w:hAnsi="Courier New"/>
      <w:b w:val="0"/>
      <w:i w:val="0"/>
      <w:sz w:val="24"/>
      <w:szCs w:val="24"/>
    </w:rPr>
  </w:style>
  <w:style w:type="character" w:customStyle="1" w:styleId="WW8Num11z0">
    <w:name w:val="WW8Num11z0"/>
    <w:rPr>
      <w:rFonts w:ascii="Courier New" w:hAnsi="Courier New"/>
      <w:b w:val="0"/>
      <w:i w:val="0"/>
      <w:sz w:val="24"/>
      <w:szCs w:val="24"/>
    </w:rPr>
  </w:style>
  <w:style w:type="character" w:customStyle="1" w:styleId="WW8Num12z0">
    <w:name w:val="WW8Num12z0"/>
    <w:rPr>
      <w:rFonts w:ascii="Courier New" w:hAnsi="Courier New"/>
      <w:b w:val="0"/>
      <w:i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ourier New" w:hAnsi="Courier New"/>
      <w:b w:val="0"/>
      <w:i w:val="0"/>
      <w:sz w:val="24"/>
      <w:szCs w:val="24"/>
    </w:rPr>
  </w:style>
  <w:style w:type="character" w:customStyle="1" w:styleId="WW8Num14z0">
    <w:name w:val="WW8Num14z0"/>
    <w:rPr>
      <w:rFonts w:ascii="Courier New" w:hAnsi="Courier New"/>
      <w:b w:val="0"/>
      <w:i w:val="0"/>
      <w:sz w:val="24"/>
      <w:szCs w:val="24"/>
    </w:rPr>
  </w:style>
  <w:style w:type="character" w:customStyle="1" w:styleId="Fontepargpadro3">
    <w:name w:val="Fonte parág. padrão3"/>
    <w:semiHidden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Courier New" w:hAnsi="Courier New"/>
      <w:b w:val="0"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Courier New" w:hAnsi="Courier New"/>
      <w:b w:val="0"/>
      <w:i w:val="0"/>
      <w:sz w:val="24"/>
      <w:szCs w:val="24"/>
    </w:rPr>
  </w:style>
  <w:style w:type="character" w:customStyle="1" w:styleId="WW8Num20z0">
    <w:name w:val="WW8Num20z0"/>
    <w:rPr>
      <w:rFonts w:ascii="Courier New" w:hAnsi="Courier New"/>
      <w:b w:val="0"/>
      <w:i w:val="0"/>
      <w:sz w:val="24"/>
      <w:szCs w:val="24"/>
    </w:rPr>
  </w:style>
  <w:style w:type="character" w:customStyle="1" w:styleId="WW8Num21z0">
    <w:name w:val="WW8Num21z0"/>
    <w:rPr>
      <w:rFonts w:ascii="Courier New" w:hAnsi="Courier New"/>
      <w:b w:val="0"/>
      <w:i w:val="0"/>
      <w:sz w:val="24"/>
      <w:szCs w:val="24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4z0">
    <w:name w:val="WW8Num24z0"/>
    <w:rPr>
      <w:rFonts w:ascii="Courier New" w:hAnsi="Courier New"/>
      <w:b w:val="0"/>
      <w:i w:val="0"/>
      <w:sz w:val="24"/>
      <w:szCs w:val="24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Courier New" w:hAnsi="Courier New"/>
      <w:b w:val="0"/>
      <w:i w:val="0"/>
      <w:sz w:val="24"/>
      <w:szCs w:val="24"/>
    </w:rPr>
  </w:style>
  <w:style w:type="character" w:customStyle="1" w:styleId="WW8Num27z0">
    <w:name w:val="WW8Num27z0"/>
    <w:rPr>
      <w:rFonts w:ascii="Courier New" w:hAnsi="Courier New"/>
      <w:b w:val="0"/>
      <w:i w:val="0"/>
      <w:sz w:val="24"/>
      <w:szCs w:val="24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8z1">
    <w:name w:val="WW8Num28z1"/>
    <w:rPr>
      <w:rFonts w:ascii="Courier New" w:hAnsi="Courier New"/>
      <w:sz w:val="20"/>
    </w:rPr>
  </w:style>
  <w:style w:type="character" w:customStyle="1" w:styleId="WW8Num28z2">
    <w:name w:val="WW8Num28z2"/>
    <w:rPr>
      <w:rFonts w:ascii="Wingdings" w:hAnsi="Wingdings"/>
      <w:sz w:val="20"/>
    </w:rPr>
  </w:style>
  <w:style w:type="character" w:customStyle="1" w:styleId="WW8Num29z0">
    <w:name w:val="WW8Num29z0"/>
    <w:rPr>
      <w:rFonts w:ascii="Courier New" w:hAnsi="Courier New"/>
      <w:b w:val="0"/>
      <w:i w:val="0"/>
      <w:sz w:val="24"/>
      <w:szCs w:val="24"/>
    </w:rPr>
  </w:style>
  <w:style w:type="character" w:customStyle="1" w:styleId="WW8Num30z0">
    <w:name w:val="WW8Num30z0"/>
    <w:rPr>
      <w:rFonts w:ascii="Courier New" w:hAnsi="Courier New"/>
      <w:b w:val="0"/>
      <w:i w:val="0"/>
      <w:sz w:val="24"/>
      <w:szCs w:val="24"/>
    </w:rPr>
  </w:style>
  <w:style w:type="character" w:customStyle="1" w:styleId="WW8Num31z0">
    <w:name w:val="WW8Num31z0"/>
    <w:rPr>
      <w:rFonts w:ascii="Courier New" w:hAnsi="Courier New"/>
      <w:b w:val="0"/>
      <w:i w:val="0"/>
      <w:sz w:val="24"/>
      <w:szCs w:val="24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2z1">
    <w:name w:val="WW8Num32z1"/>
    <w:rPr>
      <w:rFonts w:ascii="Courier New" w:hAnsi="Courier New"/>
      <w:sz w:val="20"/>
    </w:rPr>
  </w:style>
  <w:style w:type="character" w:customStyle="1" w:styleId="WW8Num32z2">
    <w:name w:val="WW8Num32z2"/>
    <w:rPr>
      <w:rFonts w:ascii="Wingdings" w:hAnsi="Wingdings"/>
      <w:sz w:val="20"/>
    </w:rPr>
  </w:style>
  <w:style w:type="character" w:customStyle="1" w:styleId="WW8Num33z0">
    <w:name w:val="WW8Num33z0"/>
    <w:rPr>
      <w:rFonts w:ascii="Symbol" w:hAnsi="Symbol"/>
      <w:sz w:val="20"/>
    </w:rPr>
  </w:style>
  <w:style w:type="character" w:customStyle="1" w:styleId="WW8Num33z1">
    <w:name w:val="WW8Num33z1"/>
    <w:rPr>
      <w:rFonts w:ascii="Courier New" w:hAnsi="Courier New"/>
      <w:sz w:val="20"/>
    </w:rPr>
  </w:style>
  <w:style w:type="character" w:customStyle="1" w:styleId="WW8Num33z2">
    <w:name w:val="WW8Num33z2"/>
    <w:rPr>
      <w:rFonts w:ascii="Wingdings" w:hAnsi="Wingdings"/>
      <w:sz w:val="20"/>
    </w:rPr>
  </w:style>
  <w:style w:type="character" w:customStyle="1" w:styleId="WW8Num34z0">
    <w:name w:val="WW8Num34z0"/>
    <w:rPr>
      <w:rFonts w:ascii="Symbol" w:hAnsi="Symbol"/>
      <w:sz w:val="20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0">
    <w:name w:val="WW8Num35z0"/>
    <w:rPr>
      <w:rFonts w:ascii="Courier New" w:hAnsi="Courier New"/>
      <w:b w:val="0"/>
      <w:i w:val="0"/>
      <w:sz w:val="24"/>
      <w:szCs w:val="24"/>
    </w:rPr>
  </w:style>
  <w:style w:type="character" w:customStyle="1" w:styleId="WW8Num36z0">
    <w:name w:val="WW8Num36z0"/>
    <w:rPr>
      <w:rFonts w:ascii="Symbol" w:hAnsi="Symbol"/>
      <w:sz w:val="20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WW8Num37z0">
    <w:name w:val="WW8Num37z0"/>
    <w:rPr>
      <w:rFonts w:ascii="Courier New" w:hAnsi="Courier New"/>
      <w:b w:val="0"/>
      <w:i w:val="0"/>
      <w:sz w:val="24"/>
      <w:szCs w:val="24"/>
    </w:rPr>
  </w:style>
  <w:style w:type="character" w:customStyle="1" w:styleId="WW8Num38z0">
    <w:name w:val="WW8Num38z0"/>
    <w:rPr>
      <w:rFonts w:ascii="Courier New" w:hAnsi="Courier New"/>
      <w:b w:val="0"/>
      <w:i w:val="0"/>
      <w:sz w:val="24"/>
      <w:szCs w:val="24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Courier New" w:hAnsi="Courier New"/>
      <w:b w:val="0"/>
      <w:i w:val="0"/>
      <w:sz w:val="24"/>
      <w:szCs w:val="24"/>
    </w:rPr>
  </w:style>
  <w:style w:type="character" w:customStyle="1" w:styleId="WW8Num41z0">
    <w:name w:val="WW8Num41z0"/>
    <w:rPr>
      <w:rFonts w:ascii="Courier New" w:hAnsi="Courier New"/>
      <w:b w:val="0"/>
      <w:i w:val="0"/>
      <w:sz w:val="24"/>
      <w:szCs w:val="24"/>
    </w:rPr>
  </w:style>
  <w:style w:type="character" w:customStyle="1" w:styleId="WW8Num42z0">
    <w:name w:val="WW8Num42z0"/>
    <w:rPr>
      <w:rFonts w:ascii="Symbol" w:hAnsi="Symbol"/>
      <w:sz w:val="20"/>
    </w:rPr>
  </w:style>
  <w:style w:type="character" w:customStyle="1" w:styleId="WW8Num42z1">
    <w:name w:val="WW8Num42z1"/>
    <w:rPr>
      <w:rFonts w:ascii="Courier New" w:hAnsi="Courier New"/>
      <w:sz w:val="20"/>
    </w:rPr>
  </w:style>
  <w:style w:type="character" w:customStyle="1" w:styleId="WW8Num42z2">
    <w:name w:val="WW8Num42z2"/>
    <w:rPr>
      <w:rFonts w:ascii="Wingdings" w:hAnsi="Wingdings"/>
      <w:sz w:val="20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  <w:sz w:val="20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0"/>
      </w:tabs>
    </w:pPr>
  </w:style>
  <w:style w:type="paragraph" w:styleId="Ttulo">
    <w:name w:val="Title"/>
    <w:basedOn w:val="Normal"/>
    <w:next w:val="Subttulo"/>
    <w:qFormat/>
    <w:pPr>
      <w:autoSpaceDE w:val="0"/>
      <w:spacing w:line="360" w:lineRule="auto"/>
      <w:jc w:val="center"/>
    </w:pPr>
    <w:rPr>
      <w:rFonts w:cs="Arial"/>
      <w:b/>
      <w:bCs/>
      <w:caps/>
      <w:sz w:val="28"/>
      <w:szCs w:val="2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rpodetexto31">
    <w:name w:val="Corpo de texto 31"/>
    <w:basedOn w:val="Normal"/>
    <w:pPr>
      <w:autoSpaceDE w:val="0"/>
      <w:spacing w:line="360" w:lineRule="auto"/>
    </w:pPr>
    <w:rPr>
      <w:rFonts w:cs="Arial"/>
      <w:szCs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ContedodaTabela111">
    <w:name w:val="WW-Conteúdo da Tabela111"/>
    <w:basedOn w:val="Corpodetexto"/>
    <w:rsid w:val="008724F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eastAsia="pt-BR"/>
    </w:rPr>
  </w:style>
  <w:style w:type="paragraph" w:customStyle="1" w:styleId="WW-TtulodaTabela111">
    <w:name w:val="WW-Título da Tabela111"/>
    <w:basedOn w:val="WW-ContedodaTabela111"/>
    <w:rsid w:val="008724FA"/>
    <w:pPr>
      <w:jc w:val="center"/>
    </w:pPr>
    <w:rPr>
      <w:b/>
      <w:i/>
    </w:rPr>
  </w:style>
  <w:style w:type="table" w:styleId="Tabelacomgrade">
    <w:name w:val="Table Grid"/>
    <w:basedOn w:val="Tabelanormal"/>
    <w:rsid w:val="002F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6B285A"/>
    <w:pPr>
      <w:widowControl w:val="0"/>
      <w:suppressAutoHyphens/>
      <w:spacing w:line="240" w:lineRule="atLeast"/>
      <w:ind w:firstLine="709"/>
      <w:jc w:val="both"/>
    </w:pPr>
    <w:rPr>
      <w:rFonts w:ascii="Courier" w:hAnsi="Courier"/>
      <w:szCs w:val="20"/>
    </w:rPr>
  </w:style>
  <w:style w:type="character" w:styleId="Nmerodepgina">
    <w:name w:val="page number"/>
    <w:basedOn w:val="Fontepargpadro"/>
    <w:rsid w:val="00D20EA8"/>
  </w:style>
  <w:style w:type="paragraph" w:styleId="Textodebalo">
    <w:name w:val="Balloon Text"/>
    <w:basedOn w:val="Normal"/>
    <w:semiHidden/>
    <w:rsid w:val="00881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C1761B"/>
    <w:rPr>
      <w:b/>
      <w:bCs/>
    </w:rPr>
  </w:style>
  <w:style w:type="paragraph" w:styleId="NormalWeb">
    <w:name w:val="Normal (Web)"/>
    <w:basedOn w:val="Normal"/>
    <w:rsid w:val="00C1761B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206BC"/>
    <w:pPr>
      <w:ind w:left="708"/>
    </w:pPr>
  </w:style>
  <w:style w:type="character" w:styleId="Hyperlink">
    <w:name w:val="Hyperlink"/>
    <w:rsid w:val="006B6ED3"/>
    <w:rPr>
      <w:strike w:val="0"/>
      <w:dstrike w:val="0"/>
      <w:color w:val="99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teixeira@premierturism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viario@premierturism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4C59-4BA9-4584-A63C-93D63FA8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</vt:lpstr>
    </vt:vector>
  </TitlesOfParts>
  <Company>Secretaria da Fazenda - Governo do Parana</Company>
  <LinksUpToDate>false</LinksUpToDate>
  <CharactersWithSpaces>2144</CharactersWithSpaces>
  <SharedDoc>false</SharedDoc>
  <HLinks>
    <vt:vector size="12" baseType="variant"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mailto:rodoviario@premierturismo.com.br</vt:lpwstr>
      </vt:variant>
      <vt:variant>
        <vt:lpwstr/>
      </vt:variant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mailto:f.teixeira@premierturismo.com.br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</dc:title>
  <dc:subject/>
  <dc:creator>Cliente</dc:creator>
  <cp:keywords/>
  <cp:lastModifiedBy>Adriana de Mello</cp:lastModifiedBy>
  <cp:revision>2</cp:revision>
  <cp:lastPrinted>2018-09-05T19:09:00Z</cp:lastPrinted>
  <dcterms:created xsi:type="dcterms:W3CDTF">2019-10-18T20:03:00Z</dcterms:created>
  <dcterms:modified xsi:type="dcterms:W3CDTF">2019-10-18T20:03:00Z</dcterms:modified>
</cp:coreProperties>
</file>