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62FC" w:rsidRPr="00607440" w:rsidRDefault="003162FC" w:rsidP="003162FC">
      <w:pPr>
        <w:pStyle w:val="NormalWeb"/>
        <w:spacing w:before="40" w:after="40"/>
        <w:jc w:val="center"/>
        <w:rPr>
          <w:rStyle w:val="Forte"/>
          <w:rFonts w:ascii="Calibri" w:hAnsi="Calibri"/>
          <w:bCs w:val="0"/>
          <w:sz w:val="21"/>
          <w:szCs w:val="21"/>
          <w:lang w:eastAsia="ar-SA"/>
        </w:rPr>
      </w:pPr>
      <w:r w:rsidRPr="00607440">
        <w:rPr>
          <w:rStyle w:val="Forte"/>
          <w:rFonts w:ascii="Calibri" w:hAnsi="Calibri"/>
          <w:bCs w:val="0"/>
          <w:sz w:val="21"/>
          <w:szCs w:val="21"/>
          <w:lang w:eastAsia="ar-SA"/>
        </w:rPr>
        <w:t xml:space="preserve">Programa de Apoio à Organização de Eventos </w:t>
      </w:r>
    </w:p>
    <w:p w:rsidR="003162FC" w:rsidRPr="00607440" w:rsidRDefault="003162FC" w:rsidP="003162FC">
      <w:pPr>
        <w:tabs>
          <w:tab w:val="center" w:pos="4419"/>
          <w:tab w:val="right" w:pos="8838"/>
        </w:tabs>
        <w:spacing w:before="40" w:after="40"/>
        <w:jc w:val="center"/>
        <w:rPr>
          <w:sz w:val="21"/>
          <w:szCs w:val="21"/>
        </w:rPr>
      </w:pPr>
    </w:p>
    <w:p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00607440">
        <w:rPr>
          <w:b/>
          <w:sz w:val="36"/>
          <w:szCs w:val="36"/>
        </w:rPr>
        <w:t>Anexo I</w:t>
      </w:r>
      <w:r w:rsidR="00FA5B3E" w:rsidRPr="00607440">
        <w:rPr>
          <w:b/>
          <w:sz w:val="36"/>
          <w:szCs w:val="36"/>
        </w:rPr>
        <w:t>I</w:t>
      </w:r>
      <w:r w:rsidRPr="00607440">
        <w:rPr>
          <w:b/>
          <w:sz w:val="36"/>
          <w:szCs w:val="36"/>
        </w:rPr>
        <w:t xml:space="preserve"> – Roteiro Descritivo da Proposta</w:t>
      </w:r>
      <w:r w:rsidR="00606D0D">
        <w:rPr>
          <w:b/>
          <w:sz w:val="36"/>
          <w:szCs w:val="36"/>
        </w:rPr>
        <w:t xml:space="preserve"> de Participação em Eventos</w:t>
      </w:r>
    </w:p>
    <w:p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 DO EVENTO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Participante do Evento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Default="00F05157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Lotação do Participante: Unioeste Campus de 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Título </w:t>
            </w:r>
            <w:r w:rsidRPr="00607440">
              <w:rPr>
                <w:sz w:val="21"/>
                <w:szCs w:val="21"/>
              </w:rPr>
              <w:t>do Evento: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Instituição </w:t>
            </w:r>
            <w:r>
              <w:rPr>
                <w:sz w:val="21"/>
                <w:szCs w:val="21"/>
              </w:rPr>
              <w:t>Realizadora do Evento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E-mail/</w:t>
            </w:r>
            <w:r>
              <w:rPr>
                <w:sz w:val="21"/>
                <w:szCs w:val="21"/>
              </w:rPr>
              <w:t>t</w:t>
            </w:r>
            <w:r w:rsidRPr="00607440">
              <w:rPr>
                <w:sz w:val="21"/>
                <w:szCs w:val="21"/>
              </w:rPr>
              <w:t xml:space="preserve">elefones do </w:t>
            </w:r>
            <w:r>
              <w:rPr>
                <w:sz w:val="21"/>
                <w:szCs w:val="21"/>
              </w:rPr>
              <w:t>participante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 alvo/ Número de Participantes: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Abrangência: </w:t>
            </w:r>
            <w:proofErr w:type="gramStart"/>
            <w:r w:rsidRPr="00607440">
              <w:rPr>
                <w:sz w:val="21"/>
                <w:szCs w:val="21"/>
              </w:rPr>
              <w:t xml:space="preserve">(  </w:t>
            </w:r>
            <w:proofErr w:type="gramEnd"/>
            <w:r w:rsidRPr="00607440">
              <w:rPr>
                <w:sz w:val="21"/>
                <w:szCs w:val="21"/>
              </w:rPr>
              <w:t xml:space="preserve"> ) estadual/regional                    (   )nacional                       (   ) internacional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Periodicidade do Evento: </w:t>
            </w:r>
            <w:proofErr w:type="gramStart"/>
            <w:r w:rsidRPr="00607440">
              <w:rPr>
                <w:sz w:val="21"/>
                <w:szCs w:val="21"/>
              </w:rPr>
              <w:t xml:space="preserve">(  </w:t>
            </w:r>
            <w:proofErr w:type="gramEnd"/>
            <w:r w:rsidRPr="00607440">
              <w:rPr>
                <w:sz w:val="21"/>
                <w:szCs w:val="21"/>
              </w:rPr>
              <w:t xml:space="preserve"> ) semestral    (    ) anual     (    ) bianual     (    ) eventual    (    )</w:t>
            </w:r>
          </w:p>
        </w:tc>
      </w:tr>
      <w:tr w:rsidR="00800416" w:rsidRPr="00607440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Descreva qual é a edição do Evento; ressalte a excelência da proposta do</w:t>
            </w:r>
            <w:r>
              <w:rPr>
                <w:sz w:val="21"/>
                <w:szCs w:val="21"/>
              </w:rPr>
              <w:t xml:space="preserve"> evento</w:t>
            </w:r>
            <w:r w:rsidRPr="00607440">
              <w:rPr>
                <w:sz w:val="21"/>
                <w:szCs w:val="21"/>
              </w:rPr>
              <w:t xml:space="preserve">, destacando pontos quanto aos aspectos tecnológicos e de inovação; qualidade e originalidade da proposta; sua relação com o ensino, pesquisa e extensão na graduação e pós-graduação; do público a ser atingido e do avanço esperado no estado da arte na área; descreva um objetivo geral e </w:t>
            </w:r>
            <w:r>
              <w:rPr>
                <w:sz w:val="21"/>
                <w:szCs w:val="21"/>
              </w:rPr>
              <w:t xml:space="preserve">os </w:t>
            </w:r>
            <w:r w:rsidRPr="00607440">
              <w:rPr>
                <w:sz w:val="21"/>
                <w:szCs w:val="21"/>
              </w:rPr>
              <w:t xml:space="preserve">específicos, </w:t>
            </w:r>
            <w:r>
              <w:rPr>
                <w:sz w:val="21"/>
                <w:szCs w:val="21"/>
              </w:rPr>
              <w:t xml:space="preserve">elabore </w:t>
            </w:r>
            <w:r w:rsidRPr="00607440">
              <w:rPr>
                <w:sz w:val="21"/>
                <w:szCs w:val="21"/>
              </w:rPr>
              <w:t xml:space="preserve">um cronograma descritivo das atividades e </w:t>
            </w:r>
            <w:r>
              <w:rPr>
                <w:sz w:val="21"/>
                <w:szCs w:val="21"/>
              </w:rPr>
              <w:t xml:space="preserve">uma </w:t>
            </w:r>
            <w:r w:rsidRPr="00607440">
              <w:rPr>
                <w:sz w:val="21"/>
                <w:szCs w:val="21"/>
              </w:rPr>
              <w:t>descrição breve e clara da metodologia adotada.</w:t>
            </w:r>
          </w:p>
        </w:tc>
      </w:tr>
    </w:tbl>
    <w:p w:rsidR="00191D2C" w:rsidRPr="00607440" w:rsidRDefault="00191D2C" w:rsidP="003162FC">
      <w:pPr>
        <w:spacing w:before="40" w:after="40"/>
        <w:rPr>
          <w:sz w:val="21"/>
          <w:szCs w:val="21"/>
        </w:rPr>
      </w:pPr>
    </w:p>
    <w:p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C44636" w:rsidRPr="00607440">
        <w:rPr>
          <w:sz w:val="21"/>
          <w:szCs w:val="21"/>
        </w:rPr>
        <w:t xml:space="preserve">INTRODUÇÃO, </w:t>
      </w:r>
      <w:r w:rsidR="00191D2C" w:rsidRPr="00607440">
        <w:rPr>
          <w:sz w:val="21"/>
          <w:szCs w:val="21"/>
        </w:rPr>
        <w:t>JUSTIFICATIVA COM FUNDAMENTAÇAO TEÓRICA</w:t>
      </w:r>
      <w:r w:rsidR="00C44636" w:rsidRPr="00607440">
        <w:rPr>
          <w:sz w:val="21"/>
          <w:szCs w:val="21"/>
        </w:rPr>
        <w:t>, OBJETIVOS.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D0D" w:rsidTr="00606D0D">
        <w:tc>
          <w:tcPr>
            <w:tcW w:w="9628" w:type="dxa"/>
          </w:tcPr>
          <w:p w:rsidR="00606D0D" w:rsidRDefault="00606D0D" w:rsidP="003162FC">
            <w:pPr>
              <w:pStyle w:val="Subttulo"/>
              <w:rPr>
                <w:sz w:val="21"/>
                <w:szCs w:val="21"/>
              </w:rPr>
            </w:pPr>
          </w:p>
        </w:tc>
      </w:tr>
    </w:tbl>
    <w:p w:rsidR="00191D2C" w:rsidRPr="00607440" w:rsidRDefault="00191D2C" w:rsidP="003162FC">
      <w:pPr>
        <w:pStyle w:val="Subttulo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 xml:space="preserve">PROGRAMAÇÃO </w:t>
      </w:r>
      <w:r w:rsidR="00606D0D">
        <w:rPr>
          <w:sz w:val="21"/>
          <w:szCs w:val="21"/>
        </w:rPr>
        <w:t>DO EVENTO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A programação deve contemplar: informações</w:t>
      </w:r>
      <w:r w:rsidR="00783D0F">
        <w:rPr>
          <w:sz w:val="21"/>
          <w:szCs w:val="21"/>
        </w:rPr>
        <w:t xml:space="preserve"> como </w:t>
      </w:r>
      <w:r w:rsidRPr="00607440">
        <w:rPr>
          <w:sz w:val="21"/>
          <w:szCs w:val="21"/>
        </w:rPr>
        <w:t xml:space="preserve">títulos de palestras, mesas redondas, </w:t>
      </w:r>
      <w:proofErr w:type="gramStart"/>
      <w:r w:rsidRPr="00607440">
        <w:rPr>
          <w:sz w:val="21"/>
          <w:szCs w:val="21"/>
        </w:rPr>
        <w:t>painéis, etc.</w:t>
      </w:r>
      <w:proofErr w:type="gramEnd"/>
      <w:r w:rsidRPr="00607440">
        <w:rPr>
          <w:sz w:val="21"/>
          <w:szCs w:val="21"/>
        </w:rPr>
        <w:t xml:space="preserve"> Horários e datas das atividades programadas, local de realização.</w:t>
      </w:r>
      <w:r w:rsidR="00C44636" w:rsidRPr="00607440">
        <w:rPr>
          <w:sz w:val="21"/>
          <w:szCs w:val="21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3162FC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 xml:space="preserve">INFORMAÇOES SOBRE </w:t>
      </w:r>
      <w:r w:rsidR="00607440">
        <w:rPr>
          <w:sz w:val="21"/>
          <w:szCs w:val="21"/>
        </w:rPr>
        <w:t>O DESLOCAMENTO</w:t>
      </w:r>
      <w:r w:rsidR="00C44636" w:rsidRPr="00607440">
        <w:rPr>
          <w:sz w:val="21"/>
          <w:szCs w:val="21"/>
        </w:rPr>
        <w:t>:</w:t>
      </w:r>
    </w:p>
    <w:p w:rsidR="003162FC" w:rsidRPr="00607440" w:rsidRDefault="004109DD" w:rsidP="003162FC">
      <w:pPr>
        <w:spacing w:before="40" w:after="40"/>
        <w:rPr>
          <w:sz w:val="21"/>
          <w:szCs w:val="21"/>
        </w:rPr>
      </w:pPr>
      <w:r>
        <w:rPr>
          <w:sz w:val="21"/>
          <w:szCs w:val="21"/>
        </w:rPr>
        <w:t>E</w:t>
      </w:r>
      <w:r w:rsidR="003162FC" w:rsidRPr="00607440">
        <w:rPr>
          <w:sz w:val="21"/>
          <w:szCs w:val="21"/>
        </w:rPr>
        <w:t>screver o nome completo,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Cidade, Estado, País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5</w:t>
      </w:r>
      <w:r w:rsidR="003162FC" w:rsidRPr="00607440">
        <w:rPr>
          <w:sz w:val="21"/>
          <w:szCs w:val="21"/>
        </w:rPr>
        <w:t xml:space="preserve">. PLANO DE TRABALHO </w:t>
      </w:r>
    </w:p>
    <w:p w:rsidR="003162FC" w:rsidRPr="00607440" w:rsidRDefault="00F118E9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Descrever um cronograma na forma de metas e etapas que devem ser aplicadas desde a divulgação, realização e conclusão do Evento, considerando seu período de realização. </w:t>
      </w:r>
      <w:r w:rsidR="003162FC" w:rsidRPr="00607440">
        <w:rPr>
          <w:sz w:val="21"/>
          <w:szCs w:val="21"/>
        </w:rPr>
        <w:t>Não existe nenhuma limitação para a quantidade de metas e etapas.</w:t>
      </w:r>
    </w:p>
    <w:p w:rsidR="00C44636" w:rsidRPr="00607440" w:rsidRDefault="00C44636" w:rsidP="003162FC">
      <w:pPr>
        <w:spacing w:before="40" w:after="40"/>
        <w:rPr>
          <w:sz w:val="21"/>
          <w:szCs w:val="21"/>
        </w:rPr>
      </w:pP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  <w:r w:rsidR="00F118E9" w:rsidRPr="00607440">
              <w:rPr>
                <w:b/>
                <w:sz w:val="21"/>
                <w:szCs w:val="21"/>
              </w:rPr>
              <w:t xml:space="preserve"> (1,2,3...)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  <w:r w:rsidR="00F118E9" w:rsidRPr="00607440">
              <w:rPr>
                <w:sz w:val="21"/>
                <w:szCs w:val="21"/>
              </w:rPr>
              <w:t>: (</w:t>
            </w:r>
            <w:proofErr w:type="spellStart"/>
            <w:r w:rsidR="00F118E9" w:rsidRPr="00607440">
              <w:rPr>
                <w:sz w:val="21"/>
                <w:szCs w:val="21"/>
              </w:rPr>
              <w:t>ex</w:t>
            </w:r>
            <w:proofErr w:type="spellEnd"/>
            <w:r w:rsidR="00F118E9" w:rsidRPr="00607440">
              <w:rPr>
                <w:sz w:val="21"/>
                <w:szCs w:val="21"/>
              </w:rPr>
              <w:t>: divulgação em meio midiático, abertura de inscrições, seleção de comunicações, geração de relatório final...)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</w:p>
        </w:tc>
      </w:tr>
      <w:tr w:rsidR="003162FC" w:rsidRPr="00607440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</w:tbl>
    <w:p w:rsidR="00783D0F" w:rsidRDefault="00783D0F" w:rsidP="004109DD">
      <w:pPr>
        <w:pStyle w:val="02topico"/>
        <w:spacing w:before="60" w:after="60" w:line="228" w:lineRule="auto"/>
        <w:rPr>
          <w:rFonts w:ascii="Arial Narrow" w:hAnsi="Arial Narrow"/>
          <w:szCs w:val="22"/>
        </w:rPr>
      </w:pPr>
    </w:p>
    <w:p w:rsidR="004109DD" w:rsidRPr="00BC570A" w:rsidRDefault="004109DD" w:rsidP="004109DD">
      <w:pPr>
        <w:pStyle w:val="02topico"/>
        <w:spacing w:before="60" w:after="60" w:line="228" w:lineRule="auto"/>
        <w:rPr>
          <w:rFonts w:ascii="Arial Narrow" w:eastAsia="Calibri" w:hAnsi="Arial Narrow"/>
          <w:szCs w:val="22"/>
        </w:rPr>
      </w:pPr>
      <w:r w:rsidRPr="00BC570A">
        <w:rPr>
          <w:rFonts w:ascii="Arial Narrow" w:hAnsi="Arial Narrow"/>
          <w:szCs w:val="22"/>
        </w:rPr>
        <w:t>4.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PLANO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DE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TRABALHO</w:t>
      </w:r>
      <w:r w:rsidRPr="00BC570A">
        <w:rPr>
          <w:rFonts w:ascii="Arial Narrow" w:eastAsia="Calibri" w:hAnsi="Arial Narrow"/>
          <w:szCs w:val="22"/>
        </w:rPr>
        <w:t xml:space="preserve"> </w:t>
      </w:r>
    </w:p>
    <w:p w:rsidR="004109DD" w:rsidRPr="00BC570A" w:rsidRDefault="004109DD" w:rsidP="004109DD">
      <w:pPr>
        <w:pStyle w:val="01texto"/>
        <w:spacing w:line="228" w:lineRule="auto"/>
        <w:rPr>
          <w:rFonts w:ascii="Arial Narrow" w:hAnsi="Arial Narrow"/>
          <w:szCs w:val="22"/>
        </w:rPr>
      </w:pPr>
      <w:r w:rsidRPr="00BC570A">
        <w:rPr>
          <w:rFonts w:ascii="Arial Narrow" w:hAnsi="Arial Narrow"/>
          <w:szCs w:val="22"/>
        </w:rPr>
        <w:t xml:space="preserve">Descrever a(s) meta(s) e elementos conforme tabela abaixo, contemplando a descrição, unidade de medida e quantidade, além das etapas/fases, ações indicando o período de realização e valor previsto para a mesma.  Não existe limitação para a quantidade de metas.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604"/>
        <w:gridCol w:w="2189"/>
        <w:gridCol w:w="1312"/>
        <w:gridCol w:w="2567"/>
      </w:tblGrid>
      <w:tr w:rsidR="004109DD" w:rsidRPr="00BC570A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META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nº: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Descrição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meta: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Unidade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medida: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Quantidade:</w:t>
            </w:r>
          </w:p>
        </w:tc>
        <w:tc>
          <w:tcPr>
            <w:tcW w:w="3879" w:type="dxa"/>
            <w:gridSpan w:val="2"/>
            <w:shd w:val="clear" w:color="auto" w:fill="auto"/>
            <w:hideMark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Etapa/Fase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nº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Descrição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Etapa/Fase: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Período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 xml:space="preserve">realização:   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3094D">
              <w:rPr>
                <w:rFonts w:ascii="Arial Narrow" w:hAnsi="Arial Narrow"/>
                <w:sz w:val="22"/>
                <w:szCs w:val="22"/>
              </w:rPr>
              <w:t>Início: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   </w:t>
            </w:r>
            <w:r w:rsidRPr="0053094D">
              <w:rPr>
                <w:rFonts w:ascii="Arial Narrow" w:hAnsi="Arial Narrow"/>
                <w:sz w:val="22"/>
                <w:szCs w:val="22"/>
              </w:rPr>
              <w:t>Término: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</w:t>
            </w:r>
            <w:r w:rsidRPr="0053094D">
              <w:rPr>
                <w:rFonts w:ascii="Arial Narrow" w:hAnsi="Arial Narrow"/>
                <w:i/>
                <w:iCs/>
                <w:szCs w:val="20"/>
                <w:shd w:val="clear" w:color="auto" w:fill="DAEEF3"/>
              </w:rPr>
              <w:t>r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Previsto: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62FC" w:rsidRDefault="003162FC" w:rsidP="003162FC">
      <w:pPr>
        <w:spacing w:before="40" w:after="40"/>
        <w:rPr>
          <w:sz w:val="21"/>
          <w:szCs w:val="21"/>
        </w:rPr>
      </w:pPr>
    </w:p>
    <w:p w:rsidR="004109DD" w:rsidRPr="00BC570A" w:rsidRDefault="004109DD" w:rsidP="004109DD">
      <w:pPr>
        <w:pStyle w:val="02topico"/>
        <w:spacing w:before="60" w:after="60" w:line="228" w:lineRule="auto"/>
        <w:rPr>
          <w:rFonts w:ascii="Arial Narrow" w:eastAsia="Calibri" w:hAnsi="Arial Narrow"/>
          <w:szCs w:val="22"/>
        </w:rPr>
      </w:pPr>
      <w:r w:rsidRPr="00BC570A">
        <w:rPr>
          <w:rFonts w:ascii="Arial Narrow" w:hAnsi="Arial Narrow"/>
          <w:szCs w:val="22"/>
        </w:rPr>
        <w:t>5.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CRONOGRAMA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DE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EXECUÇÃO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FINANCEIRA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PARA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PARTICIPAÇÃO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EM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EVENTOS</w:t>
      </w:r>
      <w:r w:rsidRPr="00BC570A">
        <w:rPr>
          <w:rFonts w:ascii="Arial Narrow" w:eastAsia="Calibri" w:hAnsi="Arial Narrow"/>
          <w:szCs w:val="22"/>
        </w:rPr>
        <w:t xml:space="preserve"> </w:t>
      </w:r>
    </w:p>
    <w:tbl>
      <w:tblPr>
        <w:tblW w:w="5031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17"/>
        <w:gridCol w:w="1919"/>
        <w:gridCol w:w="1921"/>
        <w:gridCol w:w="1921"/>
        <w:gridCol w:w="2000"/>
      </w:tblGrid>
      <w:tr w:rsidR="004109DD" w:rsidRPr="0053094D" w:rsidTr="00BB2115">
        <w:trPr>
          <w:trHeight w:val="227"/>
          <w:jc w:val="center"/>
        </w:trPr>
        <w:tc>
          <w:tcPr>
            <w:tcW w:w="3836" w:type="dxa"/>
            <w:gridSpan w:val="2"/>
            <w:tcBorders>
              <w:top w:val="single" w:sz="8" w:space="0" w:color="000080"/>
              <w:left w:val="single" w:sz="8" w:space="0" w:color="00008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Item De Despesa</w:t>
            </w:r>
          </w:p>
        </w:tc>
        <w:tc>
          <w:tcPr>
            <w:tcW w:w="1921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Quantidade</w:t>
            </w:r>
          </w:p>
        </w:tc>
        <w:tc>
          <w:tcPr>
            <w:tcW w:w="1921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Valor Unit. (Médio)</w:t>
            </w:r>
          </w:p>
        </w:tc>
        <w:tc>
          <w:tcPr>
            <w:tcW w:w="2000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  <w:right w:val="single" w:sz="8" w:space="0" w:color="000080"/>
            </w:tcBorders>
            <w:shd w:val="clear" w:color="auto" w:fill="DAEEF3" w:themeFill="accent5" w:themeFillTint="33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Valor Total*(R$)</w:t>
            </w:r>
          </w:p>
        </w:tc>
      </w:tr>
      <w:tr w:rsidR="004109DD" w:rsidRPr="00BC570A" w:rsidTr="00BB2115">
        <w:trPr>
          <w:trHeight w:val="315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Passagem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Aérea nacional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15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Aérea internacional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Terrestre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Diárias no Brasil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Capitais Estaduais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R$ 230,00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Distrito Federal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RS 290,00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Demais Municípios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R$ 180,00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Diárias no exterior (valor US$/dia)**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África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US$ 187,00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América do Norte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US$ 210,00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América Latina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US$ 130,00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Ásia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US$ 257,00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Europa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US$ 236,00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:rsidTr="00BB2115">
        <w:trPr>
          <w:trHeight w:val="300"/>
          <w:jc w:val="center"/>
        </w:trPr>
        <w:tc>
          <w:tcPr>
            <w:tcW w:w="383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Total</w:t>
            </w:r>
            <w:r>
              <w:rPr>
                <w:rFonts w:ascii="Arial Narrow" w:hAnsi="Arial Narrow"/>
                <w:i/>
                <w:iCs/>
                <w:szCs w:val="20"/>
              </w:rPr>
              <w:t xml:space="preserve"> (R$)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09DD" w:rsidRPr="0053094D" w:rsidRDefault="004109DD" w:rsidP="004109DD">
      <w:pPr>
        <w:pStyle w:val="01texto"/>
        <w:spacing w:line="228" w:lineRule="auto"/>
        <w:rPr>
          <w:rFonts w:ascii="Arial Narrow" w:hAnsi="Arial Narrow"/>
          <w:i/>
          <w:sz w:val="20"/>
        </w:rPr>
      </w:pPr>
      <w:r w:rsidRPr="0053094D">
        <w:rPr>
          <w:rFonts w:ascii="Arial Narrow" w:hAnsi="Arial Narrow"/>
          <w:i/>
          <w:sz w:val="20"/>
        </w:rPr>
        <w:t>* Apresentar os valores totais em reais (a conversão deverá ser indicada e calculada na data de envio da proposta).</w:t>
      </w:r>
    </w:p>
    <w:p w:rsidR="004109DD" w:rsidRPr="0053094D" w:rsidRDefault="004109DD" w:rsidP="004109DD">
      <w:pPr>
        <w:pStyle w:val="01texto"/>
        <w:spacing w:line="228" w:lineRule="auto"/>
        <w:rPr>
          <w:rFonts w:ascii="Arial Narrow" w:hAnsi="Arial Narrow"/>
          <w:i/>
          <w:sz w:val="20"/>
        </w:rPr>
      </w:pPr>
      <w:r w:rsidRPr="0053094D">
        <w:rPr>
          <w:rFonts w:ascii="Arial Narrow" w:hAnsi="Arial Narrow"/>
          <w:i/>
          <w:sz w:val="20"/>
        </w:rPr>
        <w:t xml:space="preserve">**Valores baseados no Anexo do Decreto nº 3498/2004.   </w:t>
      </w:r>
    </w:p>
    <w:p w:rsidR="004109DD" w:rsidRPr="00607440" w:rsidRDefault="004109DD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7</w:t>
      </w:r>
      <w:r w:rsidR="003162FC" w:rsidRPr="00607440">
        <w:rPr>
          <w:sz w:val="21"/>
          <w:szCs w:val="21"/>
        </w:rPr>
        <w:t>. PUBLICAÇÃO DOS RESULTADOS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dos resultados dos trabalhos apresentados durante o evento (resumos, revistas, anais e outros</w:t>
      </w:r>
      <w:r w:rsidR="00CD427C">
        <w:rPr>
          <w:sz w:val="21"/>
          <w:szCs w:val="21"/>
        </w:rPr>
        <w:t>, sitie</w:t>
      </w:r>
      <w:r w:rsidRPr="00607440">
        <w:rPr>
          <w:sz w:val="21"/>
          <w:szCs w:val="21"/>
        </w:rPr>
        <w:t>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Pr="00607440" w:rsidRDefault="003162FC" w:rsidP="003162FC">
      <w:pPr>
        <w:spacing w:before="40" w:after="40"/>
        <w:rPr>
          <w:sz w:val="21"/>
          <w:szCs w:val="21"/>
        </w:rPr>
      </w:pPr>
    </w:p>
    <w:p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lastRenderedPageBreak/>
        <w:t>8</w:t>
      </w:r>
      <w:r w:rsidR="003162FC" w:rsidRPr="00607440">
        <w:rPr>
          <w:sz w:val="21"/>
          <w:szCs w:val="21"/>
        </w:rPr>
        <w:t>. OUTROS FINANCIADORES</w:t>
      </w:r>
    </w:p>
    <w:p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Indicar todas as instituições (parceiras, sociedades científicas, órgãos de fomento, </w:t>
      </w:r>
      <w:proofErr w:type="spellStart"/>
      <w:r w:rsidRPr="00607440">
        <w:rPr>
          <w:sz w:val="21"/>
          <w:szCs w:val="21"/>
        </w:rPr>
        <w:t>etc</w:t>
      </w:r>
      <w:proofErr w:type="spellEnd"/>
      <w:r w:rsidRPr="00607440">
        <w:rPr>
          <w:sz w:val="21"/>
          <w:szCs w:val="21"/>
        </w:rPr>
        <w:t>) que financiarão recursos para apoiar a proposta de realização do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:rsidR="003162FC" w:rsidRDefault="003162FC" w:rsidP="003162FC">
      <w:pPr>
        <w:spacing w:before="40" w:after="40"/>
        <w:rPr>
          <w:sz w:val="21"/>
          <w:szCs w:val="21"/>
        </w:rPr>
      </w:pPr>
    </w:p>
    <w:p w:rsidR="00BB2115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  <w:r w:rsidRPr="00BC570A">
        <w:rPr>
          <w:rFonts w:ascii="Arial Narrow" w:hAnsi="Arial Narrow"/>
          <w:szCs w:val="22"/>
        </w:rPr>
        <w:t>Termo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de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Compromisso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2115" w:rsidRPr="00607440" w:rsidTr="00934FC2">
        <w:tc>
          <w:tcPr>
            <w:tcW w:w="4889" w:type="dxa"/>
            <w:shd w:val="clear" w:color="auto" w:fill="auto"/>
          </w:tcPr>
          <w:p w:rsidR="00BB2115" w:rsidRPr="00607440" w:rsidRDefault="00BB2115" w:rsidP="00934FC2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TERMO DE COMPROMISSO DO </w:t>
            </w:r>
            <w:r>
              <w:rPr>
                <w:sz w:val="21"/>
                <w:szCs w:val="21"/>
              </w:rPr>
              <w:t>PARTICIPANTE</w:t>
            </w: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Declaro expressamente conhecer e concordar, para todos os efeitos legais, com as normas gerais para concessão de </w:t>
            </w:r>
            <w:proofErr w:type="gramStart"/>
            <w:r w:rsidRPr="00607440">
              <w:rPr>
                <w:sz w:val="21"/>
                <w:szCs w:val="21"/>
              </w:rPr>
              <w:t>auxilio</w:t>
            </w:r>
            <w:proofErr w:type="gramEnd"/>
            <w:r w:rsidRPr="00607440">
              <w:rPr>
                <w:sz w:val="21"/>
                <w:szCs w:val="21"/>
              </w:rPr>
              <w:t xml:space="preserve"> pela FUNDAÇÃO ARAUCÁRIA.</w:t>
            </w: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BB2115" w:rsidRPr="00607440" w:rsidRDefault="00BB2115" w:rsidP="00934FC2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</w:tc>
      </w:tr>
      <w:tr w:rsidR="00BB2115" w:rsidRPr="00607440" w:rsidTr="00934FC2">
        <w:tc>
          <w:tcPr>
            <w:tcW w:w="4889" w:type="dxa"/>
            <w:shd w:val="clear" w:color="auto" w:fill="auto"/>
          </w:tcPr>
          <w:p w:rsidR="00BB2115" w:rsidRPr="00607440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Participante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:rsidR="00BB2115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Diretor de Centro</w:t>
            </w:r>
          </w:p>
          <w:p w:rsidR="00BB2115" w:rsidRPr="00607440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Nome, assinatura e carimbo</w:t>
            </w:r>
          </w:p>
        </w:tc>
      </w:tr>
      <w:tr w:rsidR="00BB2115" w:rsidRPr="001E38F5" w:rsidTr="00934FC2">
        <w:tc>
          <w:tcPr>
            <w:tcW w:w="4889" w:type="dxa"/>
            <w:shd w:val="clear" w:color="auto" w:fill="auto"/>
          </w:tcPr>
          <w:p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BB2115" w:rsidRPr="0007389E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:rsidR="00BB2115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</w:p>
    <w:p w:rsidR="00BB2115" w:rsidRPr="00BC570A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</w:p>
    <w:p w:rsidR="00BB2115" w:rsidRPr="00BC570A" w:rsidRDefault="00BB2115" w:rsidP="00BB2115">
      <w:pPr>
        <w:pStyle w:val="01texto"/>
        <w:spacing w:line="228" w:lineRule="auto"/>
        <w:rPr>
          <w:rFonts w:ascii="Arial Narrow" w:hAnsi="Arial Narrow"/>
          <w:szCs w:val="22"/>
        </w:rPr>
      </w:pPr>
    </w:p>
    <w:p w:rsidR="00BB2115" w:rsidRPr="00BC570A" w:rsidRDefault="00BB2115" w:rsidP="00BB2115">
      <w:pPr>
        <w:pStyle w:val="01texto"/>
        <w:spacing w:line="228" w:lineRule="auto"/>
        <w:rPr>
          <w:rFonts w:ascii="Arial Narrow" w:hAnsi="Arial Narrow"/>
          <w:szCs w:val="22"/>
        </w:rPr>
      </w:pPr>
    </w:p>
    <w:p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  <w:bookmarkStart w:id="0" w:name="_GoBack"/>
      <w:bookmarkEnd w:id="0"/>
    </w:p>
    <w:p w:rsidR="003162FC" w:rsidRPr="001E38F5" w:rsidRDefault="003162FC" w:rsidP="003162FC">
      <w:pPr>
        <w:spacing w:before="40" w:after="40"/>
        <w:rPr>
          <w:sz w:val="21"/>
          <w:szCs w:val="21"/>
        </w:rPr>
      </w:pPr>
    </w:p>
    <w:p w:rsidR="00542501" w:rsidRPr="001E38F5" w:rsidRDefault="00542501" w:rsidP="003162FC">
      <w:pPr>
        <w:spacing w:before="40" w:after="40"/>
        <w:rPr>
          <w:sz w:val="21"/>
          <w:szCs w:val="21"/>
        </w:rPr>
      </w:pPr>
    </w:p>
    <w:p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8"/>
      <w:footerReference w:type="default" r:id="rId9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BF" w:rsidRDefault="00A574B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A574BF" w:rsidRDefault="00A574B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BF" w:rsidRDefault="00A574B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A574BF" w:rsidRDefault="00A574BF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" o:allowincell="f" stroked="f">
              <v:textbox>
                <w:txbxContent>
                  <w:p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7"/>
  </w:num>
  <w:num w:numId="13">
    <w:abstractNumId w:val="24"/>
  </w:num>
  <w:num w:numId="14">
    <w:abstractNumId w:val="18"/>
  </w:num>
  <w:num w:numId="15">
    <w:abstractNumId w:val="8"/>
  </w:num>
  <w:num w:numId="16">
    <w:abstractNumId w:val="25"/>
  </w:num>
  <w:num w:numId="17">
    <w:abstractNumId w:val="28"/>
  </w:num>
  <w:num w:numId="18">
    <w:abstractNumId w:val="29"/>
  </w:num>
  <w:num w:numId="19">
    <w:abstractNumId w:val="12"/>
  </w:num>
  <w:num w:numId="20">
    <w:abstractNumId w:val="9"/>
  </w:num>
  <w:num w:numId="21">
    <w:abstractNumId w:val="31"/>
  </w:num>
  <w:num w:numId="22">
    <w:abstractNumId w:val="16"/>
  </w:num>
  <w:num w:numId="23">
    <w:abstractNumId w:val="10"/>
  </w:num>
  <w:num w:numId="24">
    <w:abstractNumId w:val="7"/>
  </w:num>
  <w:num w:numId="25">
    <w:abstractNumId w:val="30"/>
  </w:num>
  <w:num w:numId="26">
    <w:abstractNumId w:val="26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31E98"/>
    <w:rsid w:val="00050958"/>
    <w:rsid w:val="00057380"/>
    <w:rsid w:val="0007389E"/>
    <w:rsid w:val="00081BB7"/>
    <w:rsid w:val="00145EE2"/>
    <w:rsid w:val="001756A8"/>
    <w:rsid w:val="001839FB"/>
    <w:rsid w:val="00187D11"/>
    <w:rsid w:val="00191D2C"/>
    <w:rsid w:val="00193E6D"/>
    <w:rsid w:val="001E38F5"/>
    <w:rsid w:val="001E6736"/>
    <w:rsid w:val="0020448B"/>
    <w:rsid w:val="0024045E"/>
    <w:rsid w:val="00250021"/>
    <w:rsid w:val="002B49B9"/>
    <w:rsid w:val="002F41A9"/>
    <w:rsid w:val="003036BB"/>
    <w:rsid w:val="003049B5"/>
    <w:rsid w:val="00306108"/>
    <w:rsid w:val="003162FC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7FD"/>
    <w:rsid w:val="003D6E2D"/>
    <w:rsid w:val="003F10B4"/>
    <w:rsid w:val="0040698B"/>
    <w:rsid w:val="004109DD"/>
    <w:rsid w:val="00417CF6"/>
    <w:rsid w:val="00455F72"/>
    <w:rsid w:val="004766C5"/>
    <w:rsid w:val="004818A9"/>
    <w:rsid w:val="00482E50"/>
    <w:rsid w:val="00494F99"/>
    <w:rsid w:val="004B6E5E"/>
    <w:rsid w:val="004E16E4"/>
    <w:rsid w:val="004F4C4F"/>
    <w:rsid w:val="00515ECD"/>
    <w:rsid w:val="00530DA3"/>
    <w:rsid w:val="00542501"/>
    <w:rsid w:val="0054586C"/>
    <w:rsid w:val="005506FB"/>
    <w:rsid w:val="0055241A"/>
    <w:rsid w:val="0057136D"/>
    <w:rsid w:val="00573134"/>
    <w:rsid w:val="005B3409"/>
    <w:rsid w:val="005E3B95"/>
    <w:rsid w:val="005E4055"/>
    <w:rsid w:val="005F7419"/>
    <w:rsid w:val="00606D0D"/>
    <w:rsid w:val="00607440"/>
    <w:rsid w:val="00641942"/>
    <w:rsid w:val="00656379"/>
    <w:rsid w:val="006701BD"/>
    <w:rsid w:val="006C08DE"/>
    <w:rsid w:val="006F4CD7"/>
    <w:rsid w:val="006F7B4D"/>
    <w:rsid w:val="00712100"/>
    <w:rsid w:val="00763010"/>
    <w:rsid w:val="00770E04"/>
    <w:rsid w:val="007719A0"/>
    <w:rsid w:val="00783D0F"/>
    <w:rsid w:val="007A2E35"/>
    <w:rsid w:val="007C72FC"/>
    <w:rsid w:val="007D24CB"/>
    <w:rsid w:val="007D29A4"/>
    <w:rsid w:val="007E6F9D"/>
    <w:rsid w:val="00800416"/>
    <w:rsid w:val="008069B9"/>
    <w:rsid w:val="008241F6"/>
    <w:rsid w:val="0085371B"/>
    <w:rsid w:val="008F01EF"/>
    <w:rsid w:val="008F31FC"/>
    <w:rsid w:val="008F3FFA"/>
    <w:rsid w:val="009C4E67"/>
    <w:rsid w:val="00A068D1"/>
    <w:rsid w:val="00A34CE9"/>
    <w:rsid w:val="00A3754C"/>
    <w:rsid w:val="00A5483B"/>
    <w:rsid w:val="00A574BF"/>
    <w:rsid w:val="00A70BC6"/>
    <w:rsid w:val="00A740AF"/>
    <w:rsid w:val="00AE150E"/>
    <w:rsid w:val="00B005ED"/>
    <w:rsid w:val="00B40788"/>
    <w:rsid w:val="00B51278"/>
    <w:rsid w:val="00B652BF"/>
    <w:rsid w:val="00B7066E"/>
    <w:rsid w:val="00B90F58"/>
    <w:rsid w:val="00BB2115"/>
    <w:rsid w:val="00BC799D"/>
    <w:rsid w:val="00BE0F5F"/>
    <w:rsid w:val="00C03813"/>
    <w:rsid w:val="00C44636"/>
    <w:rsid w:val="00C50D5C"/>
    <w:rsid w:val="00C60C3C"/>
    <w:rsid w:val="00C94798"/>
    <w:rsid w:val="00CA1DD9"/>
    <w:rsid w:val="00CB46E6"/>
    <w:rsid w:val="00CC3C77"/>
    <w:rsid w:val="00CD427C"/>
    <w:rsid w:val="00CE7487"/>
    <w:rsid w:val="00D42043"/>
    <w:rsid w:val="00D77418"/>
    <w:rsid w:val="00E0136E"/>
    <w:rsid w:val="00E05E16"/>
    <w:rsid w:val="00E14FB8"/>
    <w:rsid w:val="00E77EDE"/>
    <w:rsid w:val="00E80F9F"/>
    <w:rsid w:val="00E91E59"/>
    <w:rsid w:val="00EA1776"/>
    <w:rsid w:val="00EC071C"/>
    <w:rsid w:val="00EC1A9B"/>
    <w:rsid w:val="00F05157"/>
    <w:rsid w:val="00F118E9"/>
    <w:rsid w:val="00F7716A"/>
    <w:rsid w:val="00FA2DC2"/>
    <w:rsid w:val="00FA5B3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65B89"/>
  <w15:docId w15:val="{28141E7C-383A-4582-86A0-06CC7590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abela">
    <w:name w:val="04_tabela"/>
    <w:basedOn w:val="Normal"/>
    <w:link w:val="04tabelaChar"/>
    <w:qFormat/>
    <w:rsid w:val="004109DD"/>
    <w:pPr>
      <w:widowControl/>
      <w:tabs>
        <w:tab w:val="clear" w:pos="709"/>
      </w:tabs>
      <w:spacing w:before="60" w:after="20" w:line="216" w:lineRule="auto"/>
      <w:jc w:val="center"/>
    </w:pPr>
    <w:rPr>
      <w:rFonts w:eastAsia="Times New Roman" w:cs="Arial Narrow"/>
      <w:color w:val="000000"/>
      <w:kern w:val="0"/>
      <w:sz w:val="20"/>
      <w:szCs w:val="18"/>
      <w:lang w:eastAsia="pt-BR"/>
    </w:rPr>
  </w:style>
  <w:style w:type="character" w:customStyle="1" w:styleId="04tabelaChar">
    <w:name w:val="04_tabela Char"/>
    <w:link w:val="04tabela"/>
    <w:rsid w:val="004109DD"/>
    <w:rPr>
      <w:rFonts w:ascii="Calibri" w:hAnsi="Calibri" w:cs="Arial Narrow"/>
      <w:color w:val="000000"/>
      <w:spacing w:val="-4"/>
      <w:szCs w:val="18"/>
    </w:rPr>
  </w:style>
  <w:style w:type="paragraph" w:customStyle="1" w:styleId="02topico">
    <w:name w:val="02_topico"/>
    <w:basedOn w:val="Normal"/>
    <w:link w:val="02topicoChar"/>
    <w:qFormat/>
    <w:rsid w:val="004109DD"/>
    <w:pPr>
      <w:widowControl/>
      <w:tabs>
        <w:tab w:val="clear" w:pos="709"/>
      </w:tabs>
      <w:spacing w:before="200" w:after="100"/>
      <w:textAlignment w:val="baseline"/>
    </w:pPr>
    <w:rPr>
      <w:rFonts w:eastAsia="Times New Roman" w:cs="Arial Narrow"/>
      <w:b/>
      <w:bCs/>
      <w:caps/>
      <w:color w:val="0070C0"/>
      <w:kern w:val="0"/>
      <w:szCs w:val="20"/>
      <w:lang w:eastAsia="pt-BR"/>
    </w:rPr>
  </w:style>
  <w:style w:type="character" w:customStyle="1" w:styleId="02topicoChar">
    <w:name w:val="02_topico Char"/>
    <w:link w:val="02topico"/>
    <w:rsid w:val="004109DD"/>
    <w:rPr>
      <w:rFonts w:ascii="Calibri" w:hAnsi="Calibri" w:cs="Arial Narrow"/>
      <w:b/>
      <w:bCs/>
      <w:caps/>
      <w:color w:val="0070C0"/>
      <w:spacing w:val="-4"/>
      <w:sz w:val="22"/>
    </w:rPr>
  </w:style>
  <w:style w:type="paragraph" w:customStyle="1" w:styleId="01texto">
    <w:name w:val="01_texto"/>
    <w:basedOn w:val="Normal"/>
    <w:link w:val="01textoChar"/>
    <w:qFormat/>
    <w:rsid w:val="004109DD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Cs w:val="20"/>
      <w:lang w:val="x-none" w:eastAsia="x-none"/>
    </w:rPr>
  </w:style>
  <w:style w:type="character" w:customStyle="1" w:styleId="01textoChar">
    <w:name w:val="01_texto Char"/>
    <w:link w:val="01texto"/>
    <w:rsid w:val="004109DD"/>
    <w:rPr>
      <w:rFonts w:ascii="Calibri" w:hAnsi="Calibri"/>
      <w:color w:val="000000"/>
      <w:spacing w:val="-2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8D91-53F7-4A32-A65D-612794E2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Adriana de Mello</cp:lastModifiedBy>
  <cp:revision>4</cp:revision>
  <cp:lastPrinted>2019-10-18T13:20:00Z</cp:lastPrinted>
  <dcterms:created xsi:type="dcterms:W3CDTF">2019-10-18T14:50:00Z</dcterms:created>
  <dcterms:modified xsi:type="dcterms:W3CDTF">2019-10-18T18:10:00Z</dcterms:modified>
</cp:coreProperties>
</file>