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570B9B" w14:textId="5A5120F9" w:rsidR="003162FC" w:rsidRPr="00607440" w:rsidRDefault="003162FC" w:rsidP="00767B69">
      <w:pPr>
        <w:pStyle w:val="NormalWeb"/>
        <w:spacing w:before="40" w:after="40"/>
        <w:jc w:val="center"/>
        <w:rPr>
          <w:rFonts w:cs="Arial Narrow"/>
          <w:sz w:val="36"/>
          <w:szCs w:val="36"/>
        </w:rPr>
      </w:pPr>
      <w:r w:rsidRPr="72CBAF0D">
        <w:rPr>
          <w:b/>
          <w:bCs/>
          <w:sz w:val="36"/>
          <w:szCs w:val="36"/>
        </w:rPr>
        <w:t>Anexo I</w:t>
      </w:r>
      <w:r w:rsidR="0068695C" w:rsidRPr="72CBAF0D">
        <w:rPr>
          <w:b/>
          <w:bCs/>
          <w:sz w:val="36"/>
          <w:szCs w:val="36"/>
        </w:rPr>
        <w:t>V</w:t>
      </w:r>
    </w:p>
    <w:p w14:paraId="5811FDC4" w14:textId="0E28C2D1" w:rsidR="003162FC" w:rsidRPr="00607440" w:rsidRDefault="003162FC" w:rsidP="003162FC">
      <w:pPr>
        <w:pStyle w:val="NormalWeb"/>
        <w:spacing w:before="40" w:after="40"/>
        <w:jc w:val="center"/>
        <w:rPr>
          <w:rFonts w:cs="Arial Narrow"/>
          <w:sz w:val="36"/>
          <w:szCs w:val="36"/>
        </w:rPr>
      </w:pPr>
      <w:r w:rsidRPr="72CBAF0D">
        <w:rPr>
          <w:b/>
          <w:bCs/>
          <w:sz w:val="36"/>
          <w:szCs w:val="36"/>
        </w:rPr>
        <w:t xml:space="preserve"> Roteiro Descritivo da Proposta</w:t>
      </w:r>
      <w:r w:rsidR="00606D0D" w:rsidRPr="72CBAF0D">
        <w:rPr>
          <w:b/>
          <w:bCs/>
          <w:sz w:val="36"/>
          <w:szCs w:val="36"/>
        </w:rPr>
        <w:t xml:space="preserve"> de Participação em Eventos</w:t>
      </w:r>
    </w:p>
    <w:p w14:paraId="45413752" w14:textId="77777777" w:rsidR="003162FC" w:rsidRPr="00607440" w:rsidRDefault="003162FC" w:rsidP="003162FC">
      <w:pPr>
        <w:pStyle w:val="Ttulo1"/>
        <w:tabs>
          <w:tab w:val="center" w:pos="4819"/>
          <w:tab w:val="left" w:pos="7115"/>
        </w:tabs>
        <w:spacing w:before="40" w:after="40"/>
        <w:jc w:val="left"/>
        <w:rPr>
          <w:sz w:val="21"/>
          <w:szCs w:val="21"/>
        </w:rPr>
      </w:pPr>
    </w:p>
    <w:p w14:paraId="71F42CF0" w14:textId="2B838B00" w:rsidR="003162FC" w:rsidRPr="00607440" w:rsidRDefault="003162F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1. IDENTIFICAÇÃO</w:t>
      </w:r>
      <w:r w:rsidR="00712CFF">
        <w:rPr>
          <w:sz w:val="21"/>
          <w:szCs w:val="21"/>
        </w:rPr>
        <w:t>:</w:t>
      </w:r>
      <w:r w:rsidR="00784405">
        <w:rPr>
          <w:sz w:val="21"/>
          <w:szCs w:val="21"/>
        </w:rPr>
        <w:t xml:space="preserve"> PARTICIPANTE E</w:t>
      </w:r>
      <w:r w:rsidR="00712CFF">
        <w:rPr>
          <w:sz w:val="21"/>
          <w:szCs w:val="21"/>
        </w:rPr>
        <w:t xml:space="preserve"> </w:t>
      </w:r>
      <w:r w:rsidRPr="00607440">
        <w:rPr>
          <w:sz w:val="21"/>
          <w:szCs w:val="21"/>
        </w:rPr>
        <w:t>EVENTO</w:t>
      </w:r>
      <w:r w:rsidR="00BB4DCE">
        <w:rPr>
          <w:sz w:val="21"/>
          <w:szCs w:val="21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00416" w:rsidRPr="00607440" w14:paraId="4EC5777A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DF76" w14:textId="0509A83C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do Participante</w:t>
            </w:r>
            <w:r w:rsidRPr="00607440">
              <w:rPr>
                <w:sz w:val="21"/>
                <w:szCs w:val="21"/>
              </w:rPr>
              <w:t>:</w:t>
            </w:r>
          </w:p>
        </w:tc>
      </w:tr>
      <w:tr w:rsidR="004D1C6F" w:rsidRPr="00607440" w14:paraId="64B0B874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ECA7" w14:textId="3FABC88D" w:rsidR="004D1C6F" w:rsidRDefault="004D1C6F" w:rsidP="00800416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Campus: Unioeste Campus de</w:t>
            </w:r>
          </w:p>
        </w:tc>
      </w:tr>
      <w:tr w:rsidR="00553899" w:rsidRPr="00607440" w14:paraId="1595B77D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C8C" w14:textId="2D38845D" w:rsidR="00553899" w:rsidRDefault="004D1C6F" w:rsidP="00800416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Centro:</w:t>
            </w:r>
          </w:p>
        </w:tc>
      </w:tr>
      <w:tr w:rsidR="00800416" w:rsidRPr="00607440" w14:paraId="7DDB3081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5359" w14:textId="3AD8E0E5" w:rsidR="00800416" w:rsidRDefault="004D1C6F" w:rsidP="00800416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E-mail:</w:t>
            </w:r>
            <w:r w:rsidR="00F05157">
              <w:rPr>
                <w:sz w:val="21"/>
                <w:szCs w:val="21"/>
              </w:rPr>
              <w:t xml:space="preserve"> </w:t>
            </w:r>
          </w:p>
        </w:tc>
      </w:tr>
      <w:tr w:rsidR="004D1C6F" w:rsidRPr="00607440" w14:paraId="36F650B6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CDE3" w14:textId="302D67B5" w:rsidR="004D1C6F" w:rsidRDefault="004D1C6F" w:rsidP="00800416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Telefone:</w:t>
            </w:r>
          </w:p>
        </w:tc>
      </w:tr>
      <w:tr w:rsidR="00767B69" w:rsidRPr="00607440" w14:paraId="73E95833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D53" w14:textId="28EA2AD9" w:rsidR="00767B69" w:rsidRDefault="004D1C6F" w:rsidP="00800416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do Lattes:</w:t>
            </w:r>
          </w:p>
        </w:tc>
      </w:tr>
      <w:tr w:rsidR="00800416" w:rsidRPr="00607440" w14:paraId="364E0AFD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763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Título </w:t>
            </w:r>
            <w:r w:rsidRPr="00607440">
              <w:rPr>
                <w:sz w:val="21"/>
                <w:szCs w:val="21"/>
              </w:rPr>
              <w:t>do Evento:</w:t>
            </w:r>
          </w:p>
        </w:tc>
      </w:tr>
      <w:tr w:rsidR="00800416" w:rsidRPr="00607440" w14:paraId="3C53E700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6692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Instituição </w:t>
            </w:r>
            <w:r>
              <w:rPr>
                <w:sz w:val="21"/>
                <w:szCs w:val="21"/>
              </w:rPr>
              <w:t>Realizadora do Evento</w:t>
            </w:r>
            <w:r w:rsidRPr="00607440">
              <w:rPr>
                <w:sz w:val="21"/>
                <w:szCs w:val="21"/>
              </w:rPr>
              <w:t>:</w:t>
            </w:r>
          </w:p>
        </w:tc>
      </w:tr>
      <w:tr w:rsidR="00800416" w:rsidRPr="00607440" w14:paraId="7E5F8A73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BD7E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E-mail/</w:t>
            </w:r>
            <w:r>
              <w:rPr>
                <w:sz w:val="21"/>
                <w:szCs w:val="21"/>
              </w:rPr>
              <w:t>t</w:t>
            </w:r>
            <w:r w:rsidRPr="00607440">
              <w:rPr>
                <w:sz w:val="21"/>
                <w:szCs w:val="21"/>
              </w:rPr>
              <w:t xml:space="preserve">elefones do </w:t>
            </w:r>
            <w:r>
              <w:rPr>
                <w:sz w:val="21"/>
                <w:szCs w:val="21"/>
              </w:rPr>
              <w:t>participante</w:t>
            </w:r>
            <w:r w:rsidRPr="00607440">
              <w:rPr>
                <w:sz w:val="21"/>
                <w:szCs w:val="21"/>
              </w:rPr>
              <w:t>:</w:t>
            </w:r>
          </w:p>
        </w:tc>
      </w:tr>
      <w:tr w:rsidR="00BF2DD7" w:rsidRPr="00607440" w14:paraId="6C390AD5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F8A2" w14:textId="4F8EF7FD" w:rsidR="00BF2DD7" w:rsidRPr="00607440" w:rsidRDefault="00BF2DD7" w:rsidP="00800416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Parturiente nos últimos 3 anos</w:t>
            </w:r>
            <w:r w:rsidR="00AC3455">
              <w:rPr>
                <w:sz w:val="21"/>
                <w:szCs w:val="21"/>
              </w:rPr>
              <w:t>: (  ) Sim    (  ) Não</w:t>
            </w:r>
          </w:p>
        </w:tc>
      </w:tr>
      <w:tr w:rsidR="00800416" w:rsidRPr="00607440" w14:paraId="270C5801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4B66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</w:tr>
      <w:tr w:rsidR="00800416" w:rsidRPr="00607440" w14:paraId="495FE11B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F0F0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Local de Realização:</w:t>
            </w:r>
          </w:p>
        </w:tc>
      </w:tr>
      <w:tr w:rsidR="00800416" w:rsidRPr="00607440" w14:paraId="390450F3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B24E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Área do Conhecimento:</w:t>
            </w:r>
          </w:p>
        </w:tc>
      </w:tr>
      <w:tr w:rsidR="00800416" w:rsidRPr="00607440" w14:paraId="6CDB7317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426E" w14:textId="0F862D89" w:rsidR="00800416" w:rsidRPr="00607440" w:rsidRDefault="00C263CF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Público-alvo</w:t>
            </w:r>
            <w:r w:rsidR="00800416" w:rsidRPr="00607440">
              <w:rPr>
                <w:sz w:val="21"/>
                <w:szCs w:val="21"/>
              </w:rPr>
              <w:t>/ Número de Participantes:</w:t>
            </w:r>
          </w:p>
        </w:tc>
      </w:tr>
      <w:tr w:rsidR="00800416" w:rsidRPr="00607440" w14:paraId="26762027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2062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Abrangência: (   ) estadual/regional                    (   )nacional                       (   ) internacional</w:t>
            </w:r>
          </w:p>
        </w:tc>
      </w:tr>
      <w:tr w:rsidR="00800416" w:rsidRPr="00607440" w14:paraId="7B673927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35C3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Periodicidade do Evento: (   ) semestral    (    ) anual     (    ) bianual     (    ) eventual    (    )</w:t>
            </w:r>
          </w:p>
        </w:tc>
      </w:tr>
      <w:tr w:rsidR="0365D2E4" w14:paraId="22E1702A" w14:textId="77777777" w:rsidTr="0365D2E4">
        <w:trPr>
          <w:trHeight w:val="300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0C39" w14:textId="6D816890" w:rsidR="4DDA35A4" w:rsidRDefault="4DDA35A4" w:rsidP="0365D2E4">
            <w:pPr>
              <w:rPr>
                <w:sz w:val="21"/>
                <w:szCs w:val="21"/>
              </w:rPr>
            </w:pPr>
            <w:r w:rsidRPr="0365D2E4">
              <w:rPr>
                <w:sz w:val="21"/>
                <w:szCs w:val="21"/>
              </w:rPr>
              <w:t>Modalidade de apresentação: (   ) comunicação     (   ) apresentação ora</w:t>
            </w:r>
            <w:r w:rsidR="69142773" w:rsidRPr="0365D2E4">
              <w:rPr>
                <w:sz w:val="21"/>
                <w:szCs w:val="21"/>
              </w:rPr>
              <w:t>l      (  ) painel</w:t>
            </w:r>
          </w:p>
        </w:tc>
      </w:tr>
      <w:tr w:rsidR="00800416" w:rsidRPr="00607440" w14:paraId="0974E639" w14:textId="77777777" w:rsidTr="0365D2E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79AA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Histórico de Eventos Anteriores:</w:t>
            </w:r>
          </w:p>
          <w:p w14:paraId="5A304932" w14:textId="5BE0432A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Descreva qual é a edição do Evento; ressalte a excelência da proposta do</w:t>
            </w:r>
            <w:r>
              <w:rPr>
                <w:sz w:val="21"/>
                <w:szCs w:val="21"/>
              </w:rPr>
              <w:t xml:space="preserve"> evento</w:t>
            </w:r>
            <w:r w:rsidRPr="00607440">
              <w:rPr>
                <w:sz w:val="21"/>
                <w:szCs w:val="21"/>
              </w:rPr>
              <w:t>, destacando pontos quanto aos aspectos tecnológicos e de inovação; sua relação com o ensino, pesquisa e extensão na graduação e pós-graduação; do público a ser atingido</w:t>
            </w:r>
            <w:r w:rsidR="007D2C91">
              <w:rPr>
                <w:sz w:val="21"/>
                <w:szCs w:val="21"/>
              </w:rPr>
              <w:t>;</w:t>
            </w:r>
            <w:r w:rsidR="005A5B7E">
              <w:rPr>
                <w:sz w:val="21"/>
                <w:szCs w:val="21"/>
              </w:rPr>
              <w:t xml:space="preserve"> descrição do</w:t>
            </w:r>
            <w:r w:rsidR="00942C8F">
              <w:rPr>
                <w:sz w:val="21"/>
                <w:szCs w:val="21"/>
              </w:rPr>
              <w:t xml:space="preserve"> trabalho proposta para </w:t>
            </w:r>
            <w:r w:rsidR="005A5B7E">
              <w:rPr>
                <w:sz w:val="21"/>
                <w:szCs w:val="21"/>
              </w:rPr>
              <w:t>apresentação.</w:t>
            </w:r>
          </w:p>
        </w:tc>
      </w:tr>
    </w:tbl>
    <w:p w14:paraId="64B0D120" w14:textId="77777777" w:rsidR="00191D2C" w:rsidRPr="00607440" w:rsidRDefault="00191D2C" w:rsidP="003162FC">
      <w:pPr>
        <w:spacing w:before="40" w:after="40"/>
        <w:rPr>
          <w:sz w:val="21"/>
          <w:szCs w:val="21"/>
        </w:rPr>
      </w:pPr>
    </w:p>
    <w:p w14:paraId="6E53B035" w14:textId="707845CE" w:rsidR="00191D2C" w:rsidRPr="00607440" w:rsidRDefault="003162F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 xml:space="preserve">2. </w:t>
      </w:r>
      <w:r w:rsidR="00A87111">
        <w:rPr>
          <w:sz w:val="21"/>
          <w:szCs w:val="21"/>
        </w:rPr>
        <w:t xml:space="preserve">RELAÇÃO DO EVENTO </w:t>
      </w:r>
      <w:r w:rsidR="00191D2C" w:rsidRPr="00607440">
        <w:rPr>
          <w:sz w:val="21"/>
          <w:szCs w:val="21"/>
        </w:rPr>
        <w:t xml:space="preserve">COM </w:t>
      </w:r>
      <w:r w:rsidR="00A87111">
        <w:rPr>
          <w:sz w:val="21"/>
          <w:szCs w:val="21"/>
        </w:rPr>
        <w:t xml:space="preserve">A </w:t>
      </w:r>
      <w:r w:rsidR="00F65A00">
        <w:rPr>
          <w:sz w:val="21"/>
          <w:szCs w:val="21"/>
        </w:rPr>
        <w:t>Á</w:t>
      </w:r>
      <w:r w:rsidR="00A87111">
        <w:rPr>
          <w:sz w:val="21"/>
          <w:szCs w:val="21"/>
        </w:rPr>
        <w:t>REA DE ATUAÇÃO</w:t>
      </w:r>
      <w:r w:rsidR="00C44636" w:rsidRPr="00607440">
        <w:rPr>
          <w:sz w:val="21"/>
          <w:szCs w:val="21"/>
        </w:rPr>
        <w:t>, OBJETIVOS</w:t>
      </w:r>
      <w:r w:rsidR="00F65A00">
        <w:rPr>
          <w:sz w:val="21"/>
          <w:szCs w:val="21"/>
        </w:rPr>
        <w:t xml:space="preserve"> DA PARTICIPAÇÃO</w:t>
      </w:r>
      <w:r w:rsidR="00BB4DCE">
        <w:rPr>
          <w:sz w:val="21"/>
          <w:szCs w:val="21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6D0D" w14:paraId="458F9DFA" w14:textId="77777777" w:rsidTr="00606D0D">
        <w:tc>
          <w:tcPr>
            <w:tcW w:w="9628" w:type="dxa"/>
          </w:tcPr>
          <w:p w14:paraId="1B9BDD90" w14:textId="77777777" w:rsidR="00606D0D" w:rsidRDefault="00606D0D" w:rsidP="003162FC">
            <w:pPr>
              <w:pStyle w:val="Subttulo"/>
              <w:rPr>
                <w:sz w:val="21"/>
                <w:szCs w:val="21"/>
              </w:rPr>
            </w:pPr>
          </w:p>
        </w:tc>
      </w:tr>
    </w:tbl>
    <w:p w14:paraId="31AC504B" w14:textId="77777777" w:rsidR="00191D2C" w:rsidRPr="00607440" w:rsidRDefault="00191D2C" w:rsidP="003162FC">
      <w:pPr>
        <w:pStyle w:val="Subttulo"/>
        <w:rPr>
          <w:sz w:val="21"/>
          <w:szCs w:val="21"/>
        </w:rPr>
      </w:pPr>
    </w:p>
    <w:p w14:paraId="3A912A3C" w14:textId="511AE2A0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 xml:space="preserve">3- </w:t>
      </w:r>
      <w:r w:rsidR="003162FC" w:rsidRPr="00607440">
        <w:rPr>
          <w:sz w:val="21"/>
          <w:szCs w:val="21"/>
        </w:rPr>
        <w:t xml:space="preserve">PROGRAMAÇÃO </w:t>
      </w:r>
      <w:r w:rsidR="00606D0D">
        <w:rPr>
          <w:sz w:val="21"/>
          <w:szCs w:val="21"/>
        </w:rPr>
        <w:t>DO EVENTO</w:t>
      </w:r>
      <w:r w:rsidR="00BB4DCE">
        <w:rPr>
          <w:sz w:val="21"/>
          <w:szCs w:val="21"/>
        </w:rPr>
        <w:t>.</w:t>
      </w:r>
    </w:p>
    <w:p w14:paraId="6E0E033B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A programação deve contemplar: informações</w:t>
      </w:r>
      <w:r w:rsidR="00783D0F">
        <w:rPr>
          <w:sz w:val="21"/>
          <w:szCs w:val="21"/>
        </w:rPr>
        <w:t xml:space="preserve"> como </w:t>
      </w:r>
      <w:r w:rsidRPr="00607440">
        <w:rPr>
          <w:sz w:val="21"/>
          <w:szCs w:val="21"/>
        </w:rPr>
        <w:t>títulos de palestras, mesas redondas, painéis, etc. Horários e datas das atividades programadas, local de realização.</w:t>
      </w:r>
      <w:r w:rsidR="00C44636" w:rsidRPr="00607440">
        <w:rPr>
          <w:sz w:val="21"/>
          <w:szCs w:val="21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14:paraId="2B33579F" w14:textId="77777777" w:rsidTr="003162FC">
        <w:trPr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A8F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14:paraId="6BB54706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p w14:paraId="2472B056" w14:textId="0CC4DB64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4</w:t>
      </w:r>
      <w:r w:rsidR="003162FC" w:rsidRPr="00607440">
        <w:rPr>
          <w:sz w:val="21"/>
          <w:szCs w:val="21"/>
        </w:rPr>
        <w:t xml:space="preserve">. </w:t>
      </w:r>
      <w:r w:rsidR="00C44636" w:rsidRPr="00607440">
        <w:rPr>
          <w:sz w:val="21"/>
          <w:szCs w:val="21"/>
        </w:rPr>
        <w:t>INFORMAÇ</w:t>
      </w:r>
      <w:r w:rsidR="00170F37">
        <w:rPr>
          <w:sz w:val="21"/>
          <w:szCs w:val="21"/>
        </w:rPr>
        <w:t>ÕE</w:t>
      </w:r>
      <w:r w:rsidR="00C44636" w:rsidRPr="00607440">
        <w:rPr>
          <w:sz w:val="21"/>
          <w:szCs w:val="21"/>
        </w:rPr>
        <w:t xml:space="preserve">S SOBRE </w:t>
      </w:r>
      <w:r w:rsidR="00607440">
        <w:rPr>
          <w:sz w:val="21"/>
          <w:szCs w:val="21"/>
        </w:rPr>
        <w:t>O DESLOCAMENTO</w:t>
      </w:r>
    </w:p>
    <w:p w14:paraId="5EE39028" w14:textId="77777777" w:rsidR="003162FC" w:rsidRPr="00607440" w:rsidRDefault="004109DD" w:rsidP="003162FC">
      <w:pPr>
        <w:spacing w:before="40" w:after="40"/>
        <w:rPr>
          <w:sz w:val="21"/>
          <w:szCs w:val="21"/>
        </w:rPr>
      </w:pPr>
      <w:r>
        <w:rPr>
          <w:sz w:val="21"/>
          <w:szCs w:val="21"/>
        </w:rPr>
        <w:t>E</w:t>
      </w:r>
      <w:r w:rsidR="003162FC" w:rsidRPr="00607440">
        <w:rPr>
          <w:sz w:val="21"/>
          <w:szCs w:val="21"/>
        </w:rPr>
        <w:t>screver o nome completo, instituição de origem, atividades previstas e informação sobre o trecho a ser percorrido.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3162FC" w:rsidRPr="00607440" w14:paraId="7F4F43AC" w14:textId="77777777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B1E4238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Nome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2DF4991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Atividade prevista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1616BE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Instituição de vínculo - Sigla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9735369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Cidade, Estado, País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853BB90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Trecho aéreo/terrestre e origem/destino</w:t>
            </w:r>
          </w:p>
        </w:tc>
      </w:tr>
      <w:tr w:rsidR="003162FC" w:rsidRPr="00607440" w14:paraId="25384B47" w14:textId="77777777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ED0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D8D2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02B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D6DC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9A54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  <w:tr w:rsidR="003162FC" w:rsidRPr="00607440" w14:paraId="29DAB3C4" w14:textId="77777777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B68F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8F00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C0FF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FA36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C1F6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  <w:tr w:rsidR="003162FC" w:rsidRPr="00607440" w14:paraId="4EF1F4C5" w14:textId="77777777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EED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47D6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922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69F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9E9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</w:tbl>
    <w:p w14:paraId="3347FB17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p w14:paraId="1CA8D549" w14:textId="77777777" w:rsidR="00783D0F" w:rsidRDefault="00783D0F" w:rsidP="004109DD">
      <w:pPr>
        <w:pStyle w:val="02topico"/>
        <w:spacing w:before="60" w:after="60" w:line="228" w:lineRule="auto"/>
        <w:rPr>
          <w:rFonts w:ascii="Arial Narrow" w:hAnsi="Arial Narrow"/>
          <w:szCs w:val="22"/>
        </w:rPr>
      </w:pPr>
    </w:p>
    <w:p w14:paraId="456475DC" w14:textId="77777777" w:rsidR="0060697D" w:rsidRDefault="0060697D" w:rsidP="004109DD">
      <w:pPr>
        <w:pStyle w:val="02topico"/>
        <w:spacing w:before="60" w:after="60" w:line="228" w:lineRule="auto"/>
        <w:rPr>
          <w:rFonts w:ascii="Arial Narrow" w:hAnsi="Arial Narrow"/>
          <w:szCs w:val="22"/>
        </w:rPr>
      </w:pPr>
    </w:p>
    <w:p w14:paraId="7D7A8E8C" w14:textId="77777777" w:rsidR="00BF3768" w:rsidRDefault="00BF3768" w:rsidP="004109DD">
      <w:pPr>
        <w:pStyle w:val="02topico"/>
        <w:spacing w:before="60" w:after="60" w:line="228" w:lineRule="auto"/>
        <w:rPr>
          <w:rFonts w:ascii="Arial Narrow" w:hAnsi="Arial Narrow"/>
          <w:szCs w:val="22"/>
        </w:rPr>
      </w:pPr>
    </w:p>
    <w:p w14:paraId="72F56D5A" w14:textId="77777777" w:rsidR="00BF3768" w:rsidRDefault="00BF3768" w:rsidP="004109DD">
      <w:pPr>
        <w:pStyle w:val="02topico"/>
        <w:spacing w:before="60" w:after="60" w:line="228" w:lineRule="auto"/>
        <w:rPr>
          <w:rFonts w:ascii="Arial Narrow" w:hAnsi="Arial Narrow"/>
          <w:szCs w:val="22"/>
        </w:rPr>
      </w:pPr>
    </w:p>
    <w:p w14:paraId="265CAD2B" w14:textId="77777777" w:rsidR="00BF3768" w:rsidRDefault="00BF3768" w:rsidP="004109DD">
      <w:pPr>
        <w:pStyle w:val="02topico"/>
        <w:spacing w:before="60" w:after="60" w:line="228" w:lineRule="auto"/>
        <w:rPr>
          <w:rFonts w:ascii="Arial Narrow" w:hAnsi="Arial Narrow"/>
          <w:szCs w:val="22"/>
        </w:rPr>
      </w:pPr>
    </w:p>
    <w:p w14:paraId="140B0081" w14:textId="09D2C1DE" w:rsidR="004109DD" w:rsidRPr="00BC570A" w:rsidRDefault="0031573A" w:rsidP="3378DA60">
      <w:pPr>
        <w:pStyle w:val="02topico"/>
        <w:spacing w:before="60" w:after="60" w:line="228" w:lineRule="auto"/>
        <w:rPr>
          <w:rFonts w:ascii="Arial Narrow" w:eastAsia="Calibri" w:hAnsi="Arial Narrow"/>
        </w:rPr>
      </w:pPr>
      <w:r>
        <w:rPr>
          <w:rFonts w:ascii="Arial Narrow" w:hAnsi="Arial Narrow"/>
        </w:rPr>
        <w:t>5</w:t>
      </w:r>
      <w:r w:rsidR="004109DD" w:rsidRPr="3378DA60">
        <w:rPr>
          <w:rFonts w:ascii="Arial Narrow" w:hAnsi="Arial Narrow"/>
        </w:rPr>
        <w:t>.</w:t>
      </w:r>
      <w:r w:rsidR="004109DD" w:rsidRPr="3378DA60">
        <w:rPr>
          <w:rFonts w:ascii="Arial Narrow" w:eastAsia="Calibri" w:hAnsi="Arial Narrow"/>
        </w:rPr>
        <w:t xml:space="preserve"> </w:t>
      </w:r>
      <w:r w:rsidR="004109DD" w:rsidRPr="3378DA60">
        <w:rPr>
          <w:rFonts w:ascii="Arial Narrow" w:hAnsi="Arial Narrow"/>
        </w:rPr>
        <w:t>PLANO</w:t>
      </w:r>
      <w:r w:rsidR="004109DD" w:rsidRPr="3378DA60">
        <w:rPr>
          <w:rFonts w:ascii="Arial Narrow" w:eastAsia="Calibri" w:hAnsi="Arial Narrow"/>
        </w:rPr>
        <w:t xml:space="preserve"> </w:t>
      </w:r>
      <w:r w:rsidR="004109DD" w:rsidRPr="3378DA60">
        <w:rPr>
          <w:rFonts w:ascii="Arial Narrow" w:hAnsi="Arial Narrow"/>
        </w:rPr>
        <w:t>DE</w:t>
      </w:r>
      <w:r w:rsidR="004109DD" w:rsidRPr="3378DA60">
        <w:rPr>
          <w:rFonts w:ascii="Arial Narrow" w:eastAsia="Calibri" w:hAnsi="Arial Narrow"/>
        </w:rPr>
        <w:t xml:space="preserve"> </w:t>
      </w:r>
      <w:r w:rsidR="004109DD" w:rsidRPr="3378DA60">
        <w:rPr>
          <w:rFonts w:ascii="Arial Narrow" w:hAnsi="Arial Narrow"/>
        </w:rPr>
        <w:t>TRABALHO</w:t>
      </w:r>
      <w:r w:rsidR="004109DD" w:rsidRPr="3378DA60">
        <w:rPr>
          <w:rFonts w:ascii="Arial Narrow" w:eastAsia="Calibri" w:hAnsi="Arial Narrow"/>
        </w:rPr>
        <w:t xml:space="preserve"> </w:t>
      </w:r>
    </w:p>
    <w:p w14:paraId="051F0412" w14:textId="42398DA6" w:rsidR="004109DD" w:rsidRPr="0028542A" w:rsidRDefault="004109DD" w:rsidP="004109DD">
      <w:pPr>
        <w:pStyle w:val="01texto"/>
        <w:spacing w:line="228" w:lineRule="auto"/>
        <w:rPr>
          <w:rFonts w:eastAsia="WenQuanYi Micro Hei"/>
          <w:color w:val="auto"/>
          <w:spacing w:val="-4"/>
          <w:kern w:val="22"/>
          <w:sz w:val="21"/>
          <w:szCs w:val="21"/>
          <w:lang w:val="pt-BR" w:eastAsia="zh-CN"/>
        </w:rPr>
      </w:pPr>
      <w:r w:rsidRPr="0028542A">
        <w:rPr>
          <w:rFonts w:eastAsia="WenQuanYi Micro Hei"/>
          <w:color w:val="auto"/>
          <w:spacing w:val="-4"/>
          <w:kern w:val="22"/>
          <w:sz w:val="21"/>
          <w:szCs w:val="21"/>
          <w:lang w:val="pt-BR" w:eastAsia="zh-CN"/>
        </w:rPr>
        <w:t xml:space="preserve">Descrever a(s) meta(s) e </w:t>
      </w:r>
      <w:r w:rsidR="004A4293">
        <w:rPr>
          <w:rFonts w:eastAsia="WenQuanYi Micro Hei"/>
          <w:color w:val="auto"/>
          <w:spacing w:val="-4"/>
          <w:kern w:val="22"/>
          <w:sz w:val="21"/>
          <w:szCs w:val="21"/>
          <w:lang w:val="pt-BR" w:eastAsia="zh-CN"/>
        </w:rPr>
        <w:t xml:space="preserve">etapas dos </w:t>
      </w:r>
      <w:r w:rsidRPr="0028542A">
        <w:rPr>
          <w:rFonts w:eastAsia="WenQuanYi Micro Hei"/>
          <w:color w:val="auto"/>
          <w:spacing w:val="-4"/>
          <w:kern w:val="22"/>
          <w:sz w:val="21"/>
          <w:szCs w:val="21"/>
          <w:lang w:val="pt-BR" w:eastAsia="zh-CN"/>
        </w:rPr>
        <w:t>elementos conforme tabela abaixo, contemplando a descrição</w:t>
      </w:r>
      <w:r w:rsidR="0060697D" w:rsidRPr="0028542A">
        <w:rPr>
          <w:rFonts w:eastAsia="WenQuanYi Micro Hei"/>
          <w:color w:val="auto"/>
          <w:spacing w:val="-4"/>
          <w:kern w:val="22"/>
          <w:sz w:val="21"/>
          <w:szCs w:val="21"/>
          <w:lang w:val="pt-BR" w:eastAsia="zh-CN"/>
        </w:rPr>
        <w:t xml:space="preserve"> </w:t>
      </w:r>
      <w:r w:rsidRPr="0028542A">
        <w:rPr>
          <w:rFonts w:eastAsia="WenQuanYi Micro Hei"/>
          <w:color w:val="auto"/>
          <w:spacing w:val="-4"/>
          <w:kern w:val="22"/>
          <w:sz w:val="21"/>
          <w:szCs w:val="21"/>
          <w:lang w:val="pt-BR" w:eastAsia="zh-CN"/>
        </w:rPr>
        <w:t>das</w:t>
      </w:r>
      <w:r w:rsidR="00484718">
        <w:rPr>
          <w:rFonts w:eastAsia="WenQuanYi Micro Hei"/>
          <w:color w:val="auto"/>
          <w:spacing w:val="-4"/>
          <w:kern w:val="22"/>
          <w:sz w:val="21"/>
          <w:szCs w:val="21"/>
          <w:lang w:val="pt-BR" w:eastAsia="zh-CN"/>
        </w:rPr>
        <w:t xml:space="preserve"> metas</w:t>
      </w:r>
      <w:r w:rsidRPr="0028542A">
        <w:rPr>
          <w:rFonts w:eastAsia="WenQuanYi Micro Hei"/>
          <w:color w:val="auto"/>
          <w:spacing w:val="-4"/>
          <w:kern w:val="22"/>
          <w:sz w:val="21"/>
          <w:szCs w:val="21"/>
          <w:lang w:val="pt-BR" w:eastAsia="zh-CN"/>
        </w:rPr>
        <w:t>, indicando o período de realização e valor previsto</w:t>
      </w:r>
      <w:r w:rsidR="0028644C">
        <w:rPr>
          <w:rFonts w:eastAsia="WenQuanYi Micro Hei"/>
          <w:color w:val="auto"/>
          <w:spacing w:val="-4"/>
          <w:kern w:val="22"/>
          <w:sz w:val="21"/>
          <w:szCs w:val="21"/>
          <w:lang w:val="pt-BR" w:eastAsia="zh-CN"/>
        </w:rPr>
        <w:t xml:space="preserve">, </w:t>
      </w:r>
      <w:r w:rsidR="0028644C">
        <w:rPr>
          <w:rStyle w:val="normaltextrun"/>
          <w:rFonts w:cs="Calibri"/>
          <w:sz w:val="21"/>
          <w:szCs w:val="21"/>
          <w:bdr w:val="none" w:sz="0" w:space="0" w:color="auto" w:frame="1"/>
        </w:rPr>
        <w:t>devem ser aplicadas desde a divulgação, realização e conclusão do Evento</w:t>
      </w:r>
      <w:r w:rsidRPr="0028542A">
        <w:rPr>
          <w:rFonts w:eastAsia="WenQuanYi Micro Hei"/>
          <w:color w:val="auto"/>
          <w:spacing w:val="-4"/>
          <w:kern w:val="22"/>
          <w:sz w:val="21"/>
          <w:szCs w:val="21"/>
          <w:lang w:val="pt-BR" w:eastAsia="zh-CN"/>
        </w:rPr>
        <w:t xml:space="preserve">.  Não existe limitação para a quantidade de metas.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1604"/>
        <w:gridCol w:w="2189"/>
        <w:gridCol w:w="1312"/>
        <w:gridCol w:w="2567"/>
      </w:tblGrid>
      <w:tr w:rsidR="004109DD" w:rsidRPr="00BC570A" w14:paraId="0893ABE2" w14:textId="77777777" w:rsidTr="00BB2115">
        <w:trPr>
          <w:jc w:val="center"/>
        </w:trPr>
        <w:tc>
          <w:tcPr>
            <w:tcW w:w="1956" w:type="dxa"/>
            <w:shd w:val="clear" w:color="auto" w:fill="DAEEF3" w:themeFill="accent5" w:themeFillTint="33"/>
            <w:vAlign w:val="center"/>
            <w:hideMark/>
          </w:tcPr>
          <w:p w14:paraId="11EBEAA7" w14:textId="60FF8161" w:rsidR="004109DD" w:rsidRPr="0053094D" w:rsidRDefault="0060697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Etapa/Fase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nº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295C06B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DAEEF3" w:themeFill="accent5" w:themeFillTint="33"/>
            <w:vAlign w:val="center"/>
          </w:tcPr>
          <w:p w14:paraId="660381BD" w14:textId="77777777"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Descrição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da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meta:</w:t>
            </w:r>
          </w:p>
        </w:tc>
        <w:tc>
          <w:tcPr>
            <w:tcW w:w="3879" w:type="dxa"/>
            <w:gridSpan w:val="2"/>
            <w:shd w:val="clear" w:color="auto" w:fill="auto"/>
          </w:tcPr>
          <w:p w14:paraId="2F952AB2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00FAE8C1" w14:textId="77777777" w:rsidTr="00BB2115">
        <w:trPr>
          <w:jc w:val="center"/>
        </w:trPr>
        <w:tc>
          <w:tcPr>
            <w:tcW w:w="1956" w:type="dxa"/>
            <w:shd w:val="clear" w:color="auto" w:fill="DAEEF3" w:themeFill="accent5" w:themeFillTint="33"/>
            <w:vAlign w:val="center"/>
            <w:hideMark/>
          </w:tcPr>
          <w:p w14:paraId="354379CD" w14:textId="77777777"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Período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de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 xml:space="preserve">realização:   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14:paraId="78A472EE" w14:textId="77777777"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3094D">
              <w:rPr>
                <w:rFonts w:ascii="Arial Narrow" w:hAnsi="Arial Narrow"/>
                <w:sz w:val="22"/>
                <w:szCs w:val="22"/>
              </w:rPr>
              <w:t>Início: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   </w:t>
            </w:r>
            <w:r w:rsidRPr="0053094D">
              <w:rPr>
                <w:rFonts w:ascii="Arial Narrow" w:hAnsi="Arial Narrow"/>
                <w:sz w:val="22"/>
                <w:szCs w:val="22"/>
              </w:rPr>
              <w:t>Término: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14:paraId="57D9FCE9" w14:textId="77777777"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Valo</w:t>
            </w:r>
            <w:r w:rsidRPr="0053094D">
              <w:rPr>
                <w:rFonts w:ascii="Arial Narrow" w:hAnsi="Arial Narrow"/>
                <w:i/>
                <w:iCs/>
                <w:szCs w:val="20"/>
                <w:shd w:val="clear" w:color="auto" w:fill="DAEEF3"/>
              </w:rPr>
              <w:t>r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Previsto: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14:paraId="60C85893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BFF66D" w14:textId="77777777" w:rsidR="003162FC" w:rsidRDefault="003162FC" w:rsidP="003162FC">
      <w:pPr>
        <w:spacing w:before="40" w:after="40"/>
        <w:rPr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1604"/>
        <w:gridCol w:w="2189"/>
        <w:gridCol w:w="1312"/>
        <w:gridCol w:w="2567"/>
      </w:tblGrid>
      <w:tr w:rsidR="0031573A" w:rsidRPr="00BC570A" w14:paraId="7DF6E0CC" w14:textId="77777777" w:rsidTr="001532BD">
        <w:trPr>
          <w:jc w:val="center"/>
        </w:trPr>
        <w:tc>
          <w:tcPr>
            <w:tcW w:w="1956" w:type="dxa"/>
            <w:shd w:val="clear" w:color="auto" w:fill="DAEEF3" w:themeFill="accent5" w:themeFillTint="33"/>
            <w:vAlign w:val="center"/>
            <w:hideMark/>
          </w:tcPr>
          <w:p w14:paraId="75C93C25" w14:textId="77777777" w:rsidR="0031573A" w:rsidRPr="0053094D" w:rsidRDefault="0031573A" w:rsidP="001532BD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Etapa/Fase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nº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4153EEB" w14:textId="77777777" w:rsidR="0031573A" w:rsidRPr="00BC570A" w:rsidRDefault="0031573A" w:rsidP="001532BD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DAEEF3" w:themeFill="accent5" w:themeFillTint="33"/>
            <w:vAlign w:val="center"/>
          </w:tcPr>
          <w:p w14:paraId="7E1B915D" w14:textId="77777777" w:rsidR="0031573A" w:rsidRPr="0053094D" w:rsidRDefault="0031573A" w:rsidP="001532BD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Descrição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da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meta:</w:t>
            </w:r>
          </w:p>
        </w:tc>
        <w:tc>
          <w:tcPr>
            <w:tcW w:w="3879" w:type="dxa"/>
            <w:gridSpan w:val="2"/>
            <w:shd w:val="clear" w:color="auto" w:fill="auto"/>
          </w:tcPr>
          <w:p w14:paraId="02A48E61" w14:textId="77777777" w:rsidR="0031573A" w:rsidRPr="00BC570A" w:rsidRDefault="0031573A" w:rsidP="001532BD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573A" w:rsidRPr="00BC570A" w14:paraId="13598596" w14:textId="77777777" w:rsidTr="001532BD">
        <w:trPr>
          <w:jc w:val="center"/>
        </w:trPr>
        <w:tc>
          <w:tcPr>
            <w:tcW w:w="1956" w:type="dxa"/>
            <w:shd w:val="clear" w:color="auto" w:fill="DAEEF3" w:themeFill="accent5" w:themeFillTint="33"/>
            <w:vAlign w:val="center"/>
            <w:hideMark/>
          </w:tcPr>
          <w:p w14:paraId="031AEFD8" w14:textId="77777777" w:rsidR="0031573A" w:rsidRPr="0053094D" w:rsidRDefault="0031573A" w:rsidP="001532BD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Período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de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 xml:space="preserve">realização:   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14:paraId="3B6FF415" w14:textId="77777777" w:rsidR="0031573A" w:rsidRPr="0053094D" w:rsidRDefault="0031573A" w:rsidP="001532BD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3094D">
              <w:rPr>
                <w:rFonts w:ascii="Arial Narrow" w:hAnsi="Arial Narrow"/>
                <w:sz w:val="22"/>
                <w:szCs w:val="22"/>
              </w:rPr>
              <w:t>Início: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   </w:t>
            </w:r>
            <w:r w:rsidRPr="0053094D">
              <w:rPr>
                <w:rFonts w:ascii="Arial Narrow" w:hAnsi="Arial Narrow"/>
                <w:sz w:val="22"/>
                <w:szCs w:val="22"/>
              </w:rPr>
              <w:t>Término: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14:paraId="50F38F77" w14:textId="77777777" w:rsidR="0031573A" w:rsidRPr="0053094D" w:rsidRDefault="0031573A" w:rsidP="001532BD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Valo</w:t>
            </w:r>
            <w:r w:rsidRPr="0053094D">
              <w:rPr>
                <w:rFonts w:ascii="Arial Narrow" w:hAnsi="Arial Narrow"/>
                <w:i/>
                <w:iCs/>
                <w:szCs w:val="20"/>
                <w:shd w:val="clear" w:color="auto" w:fill="DAEEF3"/>
              </w:rPr>
              <w:t>r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Previsto: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14:paraId="2AD39DCD" w14:textId="77777777" w:rsidR="0031573A" w:rsidRPr="00BC570A" w:rsidRDefault="0031573A" w:rsidP="001532BD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40B9061" w14:textId="77777777" w:rsidR="0031573A" w:rsidRDefault="0031573A" w:rsidP="003162FC">
      <w:pPr>
        <w:spacing w:before="40" w:after="40"/>
        <w:rPr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1604"/>
        <w:gridCol w:w="2189"/>
        <w:gridCol w:w="1312"/>
        <w:gridCol w:w="2567"/>
      </w:tblGrid>
      <w:tr w:rsidR="0031573A" w:rsidRPr="00BC570A" w14:paraId="5C794C51" w14:textId="77777777" w:rsidTr="001532BD">
        <w:trPr>
          <w:jc w:val="center"/>
        </w:trPr>
        <w:tc>
          <w:tcPr>
            <w:tcW w:w="1956" w:type="dxa"/>
            <w:shd w:val="clear" w:color="auto" w:fill="DAEEF3" w:themeFill="accent5" w:themeFillTint="33"/>
            <w:vAlign w:val="center"/>
            <w:hideMark/>
          </w:tcPr>
          <w:p w14:paraId="428FEEA0" w14:textId="77777777" w:rsidR="0031573A" w:rsidRPr="0053094D" w:rsidRDefault="0031573A" w:rsidP="001532BD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Etapa/Fase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nº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6C24C83" w14:textId="77777777" w:rsidR="0031573A" w:rsidRPr="00BC570A" w:rsidRDefault="0031573A" w:rsidP="001532BD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DAEEF3" w:themeFill="accent5" w:themeFillTint="33"/>
            <w:vAlign w:val="center"/>
          </w:tcPr>
          <w:p w14:paraId="06FE1602" w14:textId="77777777" w:rsidR="0031573A" w:rsidRPr="0053094D" w:rsidRDefault="0031573A" w:rsidP="001532BD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Descrição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da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meta:</w:t>
            </w:r>
          </w:p>
        </w:tc>
        <w:tc>
          <w:tcPr>
            <w:tcW w:w="3879" w:type="dxa"/>
            <w:gridSpan w:val="2"/>
            <w:shd w:val="clear" w:color="auto" w:fill="auto"/>
          </w:tcPr>
          <w:p w14:paraId="5C9F0B17" w14:textId="77777777" w:rsidR="0031573A" w:rsidRPr="00BC570A" w:rsidRDefault="0031573A" w:rsidP="001532BD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573A" w:rsidRPr="00BC570A" w14:paraId="18D9360B" w14:textId="77777777" w:rsidTr="001532BD">
        <w:trPr>
          <w:jc w:val="center"/>
        </w:trPr>
        <w:tc>
          <w:tcPr>
            <w:tcW w:w="1956" w:type="dxa"/>
            <w:shd w:val="clear" w:color="auto" w:fill="DAEEF3" w:themeFill="accent5" w:themeFillTint="33"/>
            <w:vAlign w:val="center"/>
            <w:hideMark/>
          </w:tcPr>
          <w:p w14:paraId="3471ACE6" w14:textId="77777777" w:rsidR="0031573A" w:rsidRPr="0053094D" w:rsidRDefault="0031573A" w:rsidP="001532BD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Período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de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 xml:space="preserve">realização:   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14:paraId="0802B57F" w14:textId="77777777" w:rsidR="0031573A" w:rsidRPr="0053094D" w:rsidRDefault="0031573A" w:rsidP="001532BD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3094D">
              <w:rPr>
                <w:rFonts w:ascii="Arial Narrow" w:hAnsi="Arial Narrow"/>
                <w:sz w:val="22"/>
                <w:szCs w:val="22"/>
              </w:rPr>
              <w:t>Início: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   </w:t>
            </w:r>
            <w:r w:rsidRPr="0053094D">
              <w:rPr>
                <w:rFonts w:ascii="Arial Narrow" w:hAnsi="Arial Narrow"/>
                <w:sz w:val="22"/>
                <w:szCs w:val="22"/>
              </w:rPr>
              <w:t>Término: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14:paraId="6AF9769E" w14:textId="77777777" w:rsidR="0031573A" w:rsidRPr="0053094D" w:rsidRDefault="0031573A" w:rsidP="001532BD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Valo</w:t>
            </w:r>
            <w:r w:rsidRPr="0053094D">
              <w:rPr>
                <w:rFonts w:ascii="Arial Narrow" w:hAnsi="Arial Narrow"/>
                <w:i/>
                <w:iCs/>
                <w:szCs w:val="20"/>
                <w:shd w:val="clear" w:color="auto" w:fill="DAEEF3"/>
              </w:rPr>
              <w:t>r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Previsto: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14:paraId="7F486F0D" w14:textId="77777777" w:rsidR="0031573A" w:rsidRPr="00BC570A" w:rsidRDefault="0031573A" w:rsidP="001532BD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98D9D7" w14:textId="77777777" w:rsidR="0031573A" w:rsidRDefault="0031573A" w:rsidP="003162FC">
      <w:pPr>
        <w:spacing w:before="40" w:after="40"/>
        <w:rPr>
          <w:sz w:val="21"/>
          <w:szCs w:val="21"/>
        </w:rPr>
      </w:pPr>
    </w:p>
    <w:p w14:paraId="10513180" w14:textId="77777777" w:rsidR="0031573A" w:rsidRDefault="0031573A" w:rsidP="003162FC">
      <w:pPr>
        <w:spacing w:before="40" w:after="40"/>
        <w:rPr>
          <w:sz w:val="21"/>
          <w:szCs w:val="21"/>
        </w:rPr>
      </w:pPr>
    </w:p>
    <w:p w14:paraId="01CE9659" w14:textId="77777777" w:rsidR="0031573A" w:rsidRDefault="0031573A" w:rsidP="003162FC">
      <w:pPr>
        <w:spacing w:before="40" w:after="40"/>
        <w:rPr>
          <w:sz w:val="21"/>
          <w:szCs w:val="21"/>
        </w:rPr>
      </w:pPr>
    </w:p>
    <w:p w14:paraId="435D83EC" w14:textId="1A438D0B" w:rsidR="004109DD" w:rsidRPr="00BC570A" w:rsidRDefault="0031573A" w:rsidP="3378DA60">
      <w:pPr>
        <w:pStyle w:val="02topico"/>
        <w:spacing w:before="60" w:after="60" w:line="228" w:lineRule="auto"/>
        <w:rPr>
          <w:rFonts w:ascii="Arial Narrow" w:eastAsia="Calibri" w:hAnsi="Arial Narrow"/>
        </w:rPr>
      </w:pPr>
      <w:r>
        <w:rPr>
          <w:rFonts w:ascii="Arial Narrow" w:hAnsi="Arial Narrow"/>
        </w:rPr>
        <w:t>6</w:t>
      </w:r>
      <w:r w:rsidR="004109DD" w:rsidRPr="3378DA60">
        <w:rPr>
          <w:rFonts w:ascii="Arial Narrow" w:hAnsi="Arial Narrow"/>
        </w:rPr>
        <w:t>.</w:t>
      </w:r>
      <w:r w:rsidR="004109DD" w:rsidRPr="3378DA60">
        <w:rPr>
          <w:rFonts w:ascii="Arial Narrow" w:eastAsia="Calibri" w:hAnsi="Arial Narrow"/>
        </w:rPr>
        <w:t xml:space="preserve"> </w:t>
      </w:r>
      <w:r w:rsidR="004109DD" w:rsidRPr="3378DA60">
        <w:rPr>
          <w:rFonts w:ascii="Arial Narrow" w:hAnsi="Arial Narrow"/>
        </w:rPr>
        <w:t>CRONOGRAMA</w:t>
      </w:r>
      <w:r w:rsidR="004109DD" w:rsidRPr="3378DA60">
        <w:rPr>
          <w:rFonts w:ascii="Arial Narrow" w:eastAsia="Calibri" w:hAnsi="Arial Narrow"/>
        </w:rPr>
        <w:t xml:space="preserve"> </w:t>
      </w:r>
      <w:r w:rsidR="004109DD" w:rsidRPr="3378DA60">
        <w:rPr>
          <w:rFonts w:ascii="Arial Narrow" w:hAnsi="Arial Narrow"/>
        </w:rPr>
        <w:t>DE</w:t>
      </w:r>
      <w:r w:rsidR="004109DD" w:rsidRPr="3378DA60">
        <w:rPr>
          <w:rFonts w:ascii="Arial Narrow" w:eastAsia="Calibri" w:hAnsi="Arial Narrow"/>
        </w:rPr>
        <w:t xml:space="preserve"> </w:t>
      </w:r>
      <w:r w:rsidR="004109DD" w:rsidRPr="3378DA60">
        <w:rPr>
          <w:rFonts w:ascii="Arial Narrow" w:hAnsi="Arial Narrow"/>
        </w:rPr>
        <w:t>EXECUÇÃO</w:t>
      </w:r>
      <w:r w:rsidR="004109DD" w:rsidRPr="3378DA60">
        <w:rPr>
          <w:rFonts w:ascii="Arial Narrow" w:eastAsia="Calibri" w:hAnsi="Arial Narrow"/>
        </w:rPr>
        <w:t xml:space="preserve"> </w:t>
      </w:r>
      <w:r w:rsidR="004109DD" w:rsidRPr="3378DA60">
        <w:rPr>
          <w:rFonts w:ascii="Arial Narrow" w:hAnsi="Arial Narrow"/>
        </w:rPr>
        <w:t>FINANCEIRA</w:t>
      </w:r>
      <w:r w:rsidR="004109DD" w:rsidRPr="3378DA60">
        <w:rPr>
          <w:rFonts w:ascii="Arial Narrow" w:eastAsia="Calibri" w:hAnsi="Arial Narrow"/>
        </w:rPr>
        <w:t xml:space="preserve"> </w:t>
      </w:r>
      <w:r w:rsidR="004109DD" w:rsidRPr="3378DA60">
        <w:rPr>
          <w:rFonts w:ascii="Arial Narrow" w:hAnsi="Arial Narrow"/>
        </w:rPr>
        <w:t>PARA</w:t>
      </w:r>
      <w:r w:rsidR="004109DD" w:rsidRPr="3378DA60">
        <w:rPr>
          <w:rFonts w:ascii="Arial Narrow" w:eastAsia="Calibri" w:hAnsi="Arial Narrow"/>
        </w:rPr>
        <w:t xml:space="preserve"> </w:t>
      </w:r>
      <w:r w:rsidR="004109DD" w:rsidRPr="3378DA60">
        <w:rPr>
          <w:rFonts w:ascii="Arial Narrow" w:hAnsi="Arial Narrow"/>
        </w:rPr>
        <w:t>PARTICIPAÇÃO</w:t>
      </w:r>
      <w:r w:rsidR="004109DD" w:rsidRPr="3378DA60">
        <w:rPr>
          <w:rFonts w:ascii="Arial Narrow" w:eastAsia="Calibri" w:hAnsi="Arial Narrow"/>
        </w:rPr>
        <w:t xml:space="preserve"> </w:t>
      </w:r>
      <w:r w:rsidR="004109DD" w:rsidRPr="3378DA60">
        <w:rPr>
          <w:rFonts w:ascii="Arial Narrow" w:hAnsi="Arial Narrow"/>
        </w:rPr>
        <w:t>EM</w:t>
      </w:r>
      <w:r w:rsidR="004109DD" w:rsidRPr="3378DA60">
        <w:rPr>
          <w:rFonts w:ascii="Arial Narrow" w:eastAsia="Calibri" w:hAnsi="Arial Narrow"/>
        </w:rPr>
        <w:t xml:space="preserve"> </w:t>
      </w:r>
      <w:r w:rsidR="004109DD" w:rsidRPr="3378DA60">
        <w:rPr>
          <w:rFonts w:ascii="Arial Narrow" w:hAnsi="Arial Narrow"/>
        </w:rPr>
        <w:t>EVENTOS</w:t>
      </w:r>
      <w:r w:rsidR="004109DD" w:rsidRPr="3378DA60">
        <w:rPr>
          <w:rFonts w:ascii="Arial Narrow" w:eastAsia="Calibri" w:hAnsi="Arial Narrow"/>
        </w:rPr>
        <w:t xml:space="preserve"> </w:t>
      </w:r>
    </w:p>
    <w:tbl>
      <w:tblPr>
        <w:tblW w:w="5031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17"/>
        <w:gridCol w:w="1919"/>
        <w:gridCol w:w="1921"/>
        <w:gridCol w:w="1921"/>
        <w:gridCol w:w="2000"/>
      </w:tblGrid>
      <w:tr w:rsidR="004109DD" w:rsidRPr="0053094D" w14:paraId="2DDF1399" w14:textId="77777777" w:rsidTr="00BB2115">
        <w:trPr>
          <w:trHeight w:val="227"/>
          <w:jc w:val="center"/>
        </w:trPr>
        <w:tc>
          <w:tcPr>
            <w:tcW w:w="3836" w:type="dxa"/>
            <w:gridSpan w:val="2"/>
            <w:tcBorders>
              <w:top w:val="single" w:sz="8" w:space="0" w:color="000080"/>
              <w:left w:val="single" w:sz="8" w:space="0" w:color="000080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59ACF48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Item De Despesa</w:t>
            </w:r>
          </w:p>
        </w:tc>
        <w:tc>
          <w:tcPr>
            <w:tcW w:w="1921" w:type="dxa"/>
            <w:tcBorders>
              <w:top w:val="single" w:sz="8" w:space="0" w:color="000080"/>
              <w:left w:val="single" w:sz="4" w:space="0" w:color="000000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F0EFDE2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Quantidade</w:t>
            </w:r>
          </w:p>
        </w:tc>
        <w:tc>
          <w:tcPr>
            <w:tcW w:w="1921" w:type="dxa"/>
            <w:tcBorders>
              <w:top w:val="single" w:sz="8" w:space="0" w:color="000080"/>
              <w:left w:val="single" w:sz="4" w:space="0" w:color="000000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D2EA357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Valor Unit. (Médio)</w:t>
            </w:r>
          </w:p>
        </w:tc>
        <w:tc>
          <w:tcPr>
            <w:tcW w:w="2000" w:type="dxa"/>
            <w:tcBorders>
              <w:top w:val="single" w:sz="8" w:space="0" w:color="000080"/>
              <w:left w:val="single" w:sz="4" w:space="0" w:color="000000"/>
              <w:bottom w:val="double" w:sz="4" w:space="0" w:color="auto"/>
              <w:right w:val="single" w:sz="8" w:space="0" w:color="000080"/>
            </w:tcBorders>
            <w:shd w:val="clear" w:color="auto" w:fill="DAEEF3" w:themeFill="accent5" w:themeFillTint="33"/>
            <w:vAlign w:val="center"/>
          </w:tcPr>
          <w:p w14:paraId="513D0B15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Valor Total*(R$)</w:t>
            </w:r>
          </w:p>
        </w:tc>
      </w:tr>
      <w:tr w:rsidR="004109DD" w:rsidRPr="00BC570A" w14:paraId="3E91ED64" w14:textId="77777777" w:rsidTr="00BB2115">
        <w:trPr>
          <w:trHeight w:val="315"/>
          <w:jc w:val="center"/>
        </w:trPr>
        <w:tc>
          <w:tcPr>
            <w:tcW w:w="1917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FAECB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53094D">
              <w:rPr>
                <w:rFonts w:ascii="Arial Narrow" w:hAnsi="Arial Narrow"/>
                <w:i/>
                <w:iCs/>
                <w:sz w:val="20"/>
              </w:rPr>
              <w:t>Passagem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19643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Aérea nacional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E4D1F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194B9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35DCA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198E87E1" w14:textId="77777777" w:rsidTr="00BB2115">
        <w:trPr>
          <w:trHeight w:val="315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CFB74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8115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Aérea internacional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FEADC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1A070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4AA1B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19D805F8" w14:textId="77777777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0BFF93D0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66D65A91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Terrestre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85D5BDF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09A42C4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0415A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684D0986" w14:textId="77777777" w:rsidTr="00BB2115">
        <w:trPr>
          <w:trHeight w:val="300"/>
          <w:jc w:val="center"/>
        </w:trPr>
        <w:tc>
          <w:tcPr>
            <w:tcW w:w="1917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C0B5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53094D">
              <w:rPr>
                <w:rFonts w:ascii="Arial Narrow" w:hAnsi="Arial Narrow"/>
                <w:i/>
                <w:iCs/>
                <w:sz w:val="20"/>
              </w:rPr>
              <w:t>Diárias no Brasil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28969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Capitais Estaduais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810C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8586" w14:textId="3D53ED3F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2931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545CC3A3" w14:textId="77777777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359E1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C04C6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Distrito Federal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FF978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4CC1" w14:textId="0B1F57E6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71FC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23100FF8" w14:textId="77777777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05CA1E0F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35EFD0C2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Demais Municípios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C287BDE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824C1E0" w14:textId="625BA6FA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E7A21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1C0DBF6B" w14:textId="77777777" w:rsidTr="00BB2115">
        <w:trPr>
          <w:trHeight w:val="300"/>
          <w:jc w:val="center"/>
        </w:trPr>
        <w:tc>
          <w:tcPr>
            <w:tcW w:w="1917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579D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53094D">
              <w:rPr>
                <w:rFonts w:ascii="Arial Narrow" w:hAnsi="Arial Narrow"/>
                <w:i/>
                <w:iCs/>
                <w:sz w:val="20"/>
              </w:rPr>
              <w:t>Diárias no exterior (valor US$/dia)**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AF68D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África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17B3B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15195" w14:textId="71219E0F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C872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50A9334A" w14:textId="77777777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250A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E12C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América do Norte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4E72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2FC1" w14:textId="277ECCB4" w:rsidR="004109DD" w:rsidRPr="00BC570A" w:rsidRDefault="004109DD" w:rsidP="00E47117">
            <w:pPr>
              <w:pStyle w:val="04tabela"/>
              <w:spacing w:before="40" w:after="40" w:line="228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A567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316F8A54" w14:textId="77777777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73AE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8CDD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América Latina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CC09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2F44" w14:textId="467FCB30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0DCE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249DA4F5" w14:textId="77777777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80F9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9CBC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Ásia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3AEB0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8057" w14:textId="2FA2DA50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3A63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2A8359F9" w14:textId="77777777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ECE1F4C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54938DB6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Europa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3BB0568F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76F584D0" w14:textId="159DFBCB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509BC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17F7F7E3" w14:textId="77777777" w:rsidTr="00BB2115">
        <w:trPr>
          <w:trHeight w:val="300"/>
          <w:jc w:val="center"/>
        </w:trPr>
        <w:tc>
          <w:tcPr>
            <w:tcW w:w="383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F75C9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Total</w:t>
            </w:r>
            <w:r>
              <w:rPr>
                <w:rFonts w:ascii="Arial Narrow" w:hAnsi="Arial Narrow"/>
                <w:i/>
                <w:iCs/>
                <w:szCs w:val="20"/>
              </w:rPr>
              <w:t xml:space="preserve"> (R$)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48B5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136E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4E56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84E30E" w14:textId="03AAC55F" w:rsidR="004109DD" w:rsidRPr="0053094D" w:rsidRDefault="004109DD" w:rsidP="004109DD">
      <w:pPr>
        <w:pStyle w:val="01texto"/>
        <w:spacing w:line="228" w:lineRule="auto"/>
        <w:rPr>
          <w:rFonts w:ascii="Arial Narrow" w:hAnsi="Arial Narrow"/>
          <w:i/>
          <w:sz w:val="20"/>
        </w:rPr>
      </w:pPr>
      <w:r w:rsidRPr="0053094D">
        <w:rPr>
          <w:rFonts w:ascii="Arial Narrow" w:hAnsi="Arial Narrow"/>
          <w:i/>
          <w:sz w:val="20"/>
        </w:rPr>
        <w:t xml:space="preserve">* Apresentar os valores totais em reais (a conversão deverá ser indicada e calculada na data de envio da proposta). </w:t>
      </w:r>
    </w:p>
    <w:p w14:paraId="26074968" w14:textId="77777777" w:rsidR="004109DD" w:rsidRDefault="004109DD" w:rsidP="003162FC">
      <w:pPr>
        <w:spacing w:before="40" w:after="40"/>
        <w:rPr>
          <w:sz w:val="21"/>
          <w:szCs w:val="21"/>
        </w:rPr>
      </w:pPr>
    </w:p>
    <w:p w14:paraId="676CE654" w14:textId="77777777" w:rsidR="00BF3768" w:rsidRDefault="00BF3768" w:rsidP="003162FC">
      <w:pPr>
        <w:spacing w:before="40" w:after="40"/>
        <w:rPr>
          <w:sz w:val="21"/>
          <w:szCs w:val="21"/>
        </w:rPr>
      </w:pPr>
    </w:p>
    <w:p w14:paraId="704383D6" w14:textId="77777777" w:rsidR="00BF3768" w:rsidRDefault="00BF3768" w:rsidP="003162FC">
      <w:pPr>
        <w:spacing w:before="40" w:after="40"/>
        <w:rPr>
          <w:sz w:val="21"/>
          <w:szCs w:val="21"/>
        </w:rPr>
      </w:pPr>
    </w:p>
    <w:p w14:paraId="64A9BF6A" w14:textId="77777777" w:rsidR="00BF3768" w:rsidRDefault="00BF3768" w:rsidP="003162FC">
      <w:pPr>
        <w:spacing w:before="40" w:after="40"/>
        <w:rPr>
          <w:sz w:val="21"/>
          <w:szCs w:val="21"/>
        </w:rPr>
      </w:pPr>
    </w:p>
    <w:p w14:paraId="1909597A" w14:textId="77777777" w:rsidR="00BF3768" w:rsidRDefault="00BF3768" w:rsidP="003162FC">
      <w:pPr>
        <w:spacing w:before="40" w:after="40"/>
        <w:rPr>
          <w:sz w:val="21"/>
          <w:szCs w:val="21"/>
        </w:rPr>
      </w:pPr>
    </w:p>
    <w:p w14:paraId="03D75E01" w14:textId="77777777" w:rsidR="00BF3768" w:rsidRDefault="00BF3768" w:rsidP="003162FC">
      <w:pPr>
        <w:spacing w:before="40" w:after="40"/>
        <w:rPr>
          <w:sz w:val="21"/>
          <w:szCs w:val="21"/>
        </w:rPr>
      </w:pPr>
    </w:p>
    <w:p w14:paraId="7A876F90" w14:textId="77777777" w:rsidR="00BF3768" w:rsidRDefault="00BF3768" w:rsidP="003162FC">
      <w:pPr>
        <w:spacing w:before="40" w:after="40"/>
        <w:rPr>
          <w:sz w:val="21"/>
          <w:szCs w:val="21"/>
        </w:rPr>
      </w:pPr>
    </w:p>
    <w:p w14:paraId="1A4ACC34" w14:textId="77777777" w:rsidR="00BF3768" w:rsidRDefault="00BF3768" w:rsidP="003162FC">
      <w:pPr>
        <w:spacing w:before="40" w:after="40"/>
        <w:rPr>
          <w:sz w:val="21"/>
          <w:szCs w:val="21"/>
        </w:rPr>
      </w:pPr>
    </w:p>
    <w:p w14:paraId="0FE41F50" w14:textId="77777777" w:rsidR="00BF3768" w:rsidRDefault="00BF3768" w:rsidP="003162FC">
      <w:pPr>
        <w:spacing w:before="40" w:after="40"/>
        <w:rPr>
          <w:sz w:val="21"/>
          <w:szCs w:val="21"/>
        </w:rPr>
      </w:pPr>
    </w:p>
    <w:p w14:paraId="2307E901" w14:textId="77777777" w:rsidR="00BF3768" w:rsidRPr="00607440" w:rsidRDefault="00BF3768" w:rsidP="003162FC">
      <w:pPr>
        <w:spacing w:before="40" w:after="40"/>
        <w:rPr>
          <w:sz w:val="21"/>
          <w:szCs w:val="21"/>
        </w:rPr>
      </w:pPr>
    </w:p>
    <w:p w14:paraId="0097F2E7" w14:textId="4306EE1C" w:rsidR="003162FC" w:rsidRPr="00607440" w:rsidRDefault="0031573A" w:rsidP="003162FC">
      <w:pPr>
        <w:pStyle w:val="Subttulo"/>
        <w:rPr>
          <w:sz w:val="21"/>
          <w:szCs w:val="21"/>
        </w:rPr>
      </w:pPr>
      <w:r>
        <w:rPr>
          <w:sz w:val="21"/>
          <w:szCs w:val="21"/>
        </w:rPr>
        <w:t>7</w:t>
      </w:r>
      <w:r w:rsidR="003162FC" w:rsidRPr="3378DA60">
        <w:rPr>
          <w:sz w:val="21"/>
          <w:szCs w:val="21"/>
        </w:rPr>
        <w:t>. PUBLICAÇÃO DOS RESULTADOS</w:t>
      </w:r>
    </w:p>
    <w:p w14:paraId="604E2C68" w14:textId="08D19739"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Descrever o formato utilizado para a publicação d</w:t>
      </w:r>
      <w:r w:rsidR="00AF63E2">
        <w:rPr>
          <w:sz w:val="21"/>
          <w:szCs w:val="21"/>
        </w:rPr>
        <w:t>o</w:t>
      </w:r>
      <w:r w:rsidRPr="00607440">
        <w:rPr>
          <w:sz w:val="21"/>
          <w:szCs w:val="21"/>
        </w:rPr>
        <w:t xml:space="preserve"> trabalho apresentado durante o evento (resumos, revistas, anais e outros).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14:paraId="57731181" w14:textId="77777777" w:rsidTr="001E3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7D3B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14:paraId="5BEC6F89" w14:textId="77777777" w:rsidR="006D326F" w:rsidRPr="00607440" w:rsidRDefault="006D326F" w:rsidP="003162FC">
      <w:pPr>
        <w:spacing w:before="40" w:after="40"/>
        <w:rPr>
          <w:sz w:val="21"/>
          <w:szCs w:val="21"/>
        </w:rPr>
      </w:pPr>
    </w:p>
    <w:p w14:paraId="0BA576A1" w14:textId="48BD384C" w:rsidR="003162FC" w:rsidRPr="00607440" w:rsidRDefault="0031573A" w:rsidP="003162FC">
      <w:pPr>
        <w:pStyle w:val="Subttulo"/>
        <w:rPr>
          <w:sz w:val="21"/>
          <w:szCs w:val="21"/>
        </w:rPr>
      </w:pPr>
      <w:r>
        <w:rPr>
          <w:sz w:val="21"/>
          <w:szCs w:val="21"/>
        </w:rPr>
        <w:t>8</w:t>
      </w:r>
      <w:r w:rsidR="003162FC" w:rsidRPr="3378DA60">
        <w:rPr>
          <w:sz w:val="21"/>
          <w:szCs w:val="21"/>
        </w:rPr>
        <w:t>. OUTROS FINANCIADORES</w:t>
      </w:r>
    </w:p>
    <w:p w14:paraId="65C4C73E" w14:textId="504DAC64"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 xml:space="preserve">Indicar todas as instituições (parceiras, sociedades científicas, órgãos de fomento, </w:t>
      </w:r>
      <w:proofErr w:type="spellStart"/>
      <w:r w:rsidRPr="00607440">
        <w:rPr>
          <w:sz w:val="21"/>
          <w:szCs w:val="21"/>
        </w:rPr>
        <w:t>etc</w:t>
      </w:r>
      <w:proofErr w:type="spellEnd"/>
      <w:r w:rsidRPr="00607440">
        <w:rPr>
          <w:sz w:val="21"/>
          <w:szCs w:val="21"/>
        </w:rPr>
        <w:t xml:space="preserve">) que financiarão recursos para apoiar a </w:t>
      </w:r>
      <w:r w:rsidR="00BD7E5E">
        <w:rPr>
          <w:sz w:val="21"/>
          <w:szCs w:val="21"/>
        </w:rPr>
        <w:t>participa</w:t>
      </w:r>
      <w:r w:rsidRPr="00607440">
        <w:rPr>
          <w:sz w:val="21"/>
          <w:szCs w:val="21"/>
        </w:rPr>
        <w:t xml:space="preserve">ção </w:t>
      </w:r>
      <w:r w:rsidR="006D326F">
        <w:rPr>
          <w:sz w:val="21"/>
          <w:szCs w:val="21"/>
        </w:rPr>
        <w:t>n</w:t>
      </w:r>
      <w:r w:rsidRPr="00607440">
        <w:rPr>
          <w:sz w:val="21"/>
          <w:szCs w:val="21"/>
        </w:rPr>
        <w:t>o evento.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6"/>
        <w:gridCol w:w="3813"/>
      </w:tblGrid>
      <w:tr w:rsidR="003162FC" w:rsidRPr="00607440" w14:paraId="694BA702" w14:textId="77777777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91C7DAC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  <w:sz w:val="21"/>
                <w:szCs w:val="21"/>
              </w:rPr>
            </w:pPr>
            <w:r w:rsidRPr="00607440">
              <w:rPr>
                <w:b/>
                <w:i/>
                <w:sz w:val="21"/>
                <w:szCs w:val="21"/>
              </w:rPr>
              <w:t>Instituição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50E1BC1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  <w:sz w:val="21"/>
                <w:szCs w:val="21"/>
              </w:rPr>
            </w:pPr>
            <w:r w:rsidRPr="00607440">
              <w:rPr>
                <w:b/>
                <w:i/>
                <w:sz w:val="21"/>
                <w:szCs w:val="21"/>
              </w:rPr>
              <w:t>Valor Solicitado/Aprovado</w:t>
            </w:r>
          </w:p>
        </w:tc>
      </w:tr>
      <w:tr w:rsidR="003162FC" w:rsidRPr="00607440" w14:paraId="40F9453C" w14:textId="77777777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E726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541B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  <w:tr w:rsidR="003162FC" w:rsidRPr="00607440" w14:paraId="0E87B94D" w14:textId="77777777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D5D4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0759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  <w:tr w:rsidR="003162FC" w:rsidRPr="00607440" w14:paraId="2BDE6E64" w14:textId="77777777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7BE5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A728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</w:tbl>
    <w:p w14:paraId="0F3DC966" w14:textId="77777777" w:rsidR="003162FC" w:rsidRDefault="003162FC" w:rsidP="003162FC">
      <w:pPr>
        <w:spacing w:before="40" w:after="40"/>
        <w:rPr>
          <w:sz w:val="21"/>
          <w:szCs w:val="21"/>
        </w:rPr>
      </w:pPr>
    </w:p>
    <w:p w14:paraId="50640414" w14:textId="77777777" w:rsidR="00BB2115" w:rsidRDefault="00BB2115" w:rsidP="00BB2115">
      <w:pPr>
        <w:pStyle w:val="02topico"/>
        <w:spacing w:before="60" w:after="60" w:line="228" w:lineRule="auto"/>
        <w:jc w:val="center"/>
        <w:rPr>
          <w:rFonts w:ascii="Arial Narrow" w:hAnsi="Arial Narrow"/>
          <w:szCs w:val="22"/>
        </w:rPr>
      </w:pPr>
      <w:r w:rsidRPr="00BC570A">
        <w:rPr>
          <w:rFonts w:ascii="Arial Narrow" w:hAnsi="Arial Narrow"/>
          <w:szCs w:val="22"/>
        </w:rPr>
        <w:t>Termo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de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Compromisso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B2115" w:rsidRPr="00607440" w14:paraId="2A4AA220" w14:textId="77777777" w:rsidTr="00934FC2">
        <w:tc>
          <w:tcPr>
            <w:tcW w:w="4889" w:type="dxa"/>
            <w:shd w:val="clear" w:color="auto" w:fill="auto"/>
          </w:tcPr>
          <w:p w14:paraId="27FD4BAF" w14:textId="77777777" w:rsidR="00BB2115" w:rsidRPr="00607440" w:rsidRDefault="00BB2115" w:rsidP="00934FC2">
            <w:pPr>
              <w:pStyle w:val="Subttulo"/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TERMO DE COMPROMISSO DO </w:t>
            </w:r>
            <w:r>
              <w:rPr>
                <w:sz w:val="21"/>
                <w:szCs w:val="21"/>
              </w:rPr>
              <w:t>PARTICIPANTE</w:t>
            </w:r>
          </w:p>
          <w:p w14:paraId="3B4D38F0" w14:textId="693286F4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Declaro expressamente conhecer e concordar, para todos os efeitos legais, com as normas gerais para concessão de </w:t>
            </w:r>
            <w:r w:rsidR="00AF63E2" w:rsidRPr="00607440">
              <w:rPr>
                <w:sz w:val="21"/>
                <w:szCs w:val="21"/>
              </w:rPr>
              <w:t>auxílio</w:t>
            </w:r>
            <w:r w:rsidRPr="00607440">
              <w:rPr>
                <w:sz w:val="21"/>
                <w:szCs w:val="21"/>
              </w:rPr>
              <w:t xml:space="preserve"> pela FUNDAÇÃO ARAUCÁRIA.</w:t>
            </w:r>
          </w:p>
          <w:p w14:paraId="1C8E2A27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14:paraId="14F3E147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14:paraId="6B1622BA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14:paraId="4B3F33C7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9" w:type="dxa"/>
            <w:shd w:val="clear" w:color="auto" w:fill="auto"/>
          </w:tcPr>
          <w:p w14:paraId="52B23D06" w14:textId="77777777" w:rsidR="00BB2115" w:rsidRPr="00607440" w:rsidRDefault="00BB2115" w:rsidP="00934FC2">
            <w:pPr>
              <w:pStyle w:val="Subttulo"/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TERMO DE COMPROMISSO DA INSTITUIÇÃO</w:t>
            </w:r>
          </w:p>
          <w:p w14:paraId="1ADBDFF4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Declaro que a presente proposta está de acordo com os objetivos, científicos e tecnológicos desta Instituição.</w:t>
            </w:r>
          </w:p>
          <w:p w14:paraId="002B6624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14:paraId="1BFA2608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14:paraId="6691C82A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14:paraId="01B8D186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</w:tc>
      </w:tr>
      <w:tr w:rsidR="00BB2115" w:rsidRPr="00607440" w14:paraId="5A109910" w14:textId="77777777" w:rsidTr="00934FC2">
        <w:tc>
          <w:tcPr>
            <w:tcW w:w="4889" w:type="dxa"/>
            <w:shd w:val="clear" w:color="auto" w:fill="auto"/>
          </w:tcPr>
          <w:p w14:paraId="0C3A720F" w14:textId="77777777" w:rsidR="00BB2115" w:rsidRPr="00607440" w:rsidRDefault="00BB2115" w:rsidP="00934FC2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Participante</w:t>
            </w:r>
            <w:r w:rsidRPr="00607440">
              <w:rPr>
                <w:i/>
                <w:sz w:val="21"/>
                <w:szCs w:val="21"/>
              </w:rPr>
              <w:br/>
              <w:t>Nome e assinatura</w:t>
            </w:r>
          </w:p>
        </w:tc>
        <w:tc>
          <w:tcPr>
            <w:tcW w:w="4889" w:type="dxa"/>
            <w:shd w:val="clear" w:color="auto" w:fill="auto"/>
          </w:tcPr>
          <w:p w14:paraId="3936580E" w14:textId="77777777" w:rsidR="00BB2115" w:rsidRDefault="00BB2115" w:rsidP="00934FC2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Diretor de C</w:t>
            </w:r>
            <w:r w:rsidR="00EE62A8">
              <w:rPr>
                <w:i/>
                <w:sz w:val="21"/>
                <w:szCs w:val="21"/>
              </w:rPr>
              <w:t>ampus</w:t>
            </w:r>
          </w:p>
          <w:p w14:paraId="74DCEA2C" w14:textId="77777777" w:rsidR="00BB2115" w:rsidRPr="00607440" w:rsidRDefault="00BB2115" w:rsidP="00934FC2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 w:rsidRPr="00607440">
              <w:rPr>
                <w:i/>
                <w:sz w:val="21"/>
                <w:szCs w:val="21"/>
              </w:rPr>
              <w:t>Nome, assinatura e carimbo</w:t>
            </w:r>
          </w:p>
        </w:tc>
      </w:tr>
      <w:tr w:rsidR="00BB2115" w:rsidRPr="001E38F5" w14:paraId="350D0B7F" w14:textId="77777777" w:rsidTr="00934FC2">
        <w:tc>
          <w:tcPr>
            <w:tcW w:w="4889" w:type="dxa"/>
            <w:shd w:val="clear" w:color="auto" w:fill="auto"/>
          </w:tcPr>
          <w:p w14:paraId="49CCD70D" w14:textId="30AFACD9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_________, ______ de __________________ </w:t>
            </w:r>
            <w:proofErr w:type="spellStart"/>
            <w:r w:rsidRPr="00607440">
              <w:rPr>
                <w:sz w:val="21"/>
                <w:szCs w:val="21"/>
              </w:rPr>
              <w:t>de</w:t>
            </w:r>
            <w:proofErr w:type="spellEnd"/>
            <w:r w:rsidRPr="00607440">
              <w:rPr>
                <w:sz w:val="21"/>
                <w:szCs w:val="21"/>
              </w:rPr>
              <w:t xml:space="preserve"> </w:t>
            </w:r>
            <w:r w:rsidR="00671130">
              <w:rPr>
                <w:sz w:val="21"/>
                <w:szCs w:val="21"/>
              </w:rPr>
              <w:t>_____</w:t>
            </w:r>
            <w:r w:rsidRPr="00607440">
              <w:rPr>
                <w:sz w:val="21"/>
                <w:szCs w:val="21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5262D833" w14:textId="0C08BCAA" w:rsidR="00BB2115" w:rsidRPr="0007389E" w:rsidRDefault="00BB2115" w:rsidP="00934FC2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_________, ______ de __________________ </w:t>
            </w:r>
            <w:proofErr w:type="spellStart"/>
            <w:r w:rsidRPr="00607440">
              <w:rPr>
                <w:sz w:val="21"/>
                <w:szCs w:val="21"/>
              </w:rPr>
              <w:t>de</w:t>
            </w:r>
            <w:proofErr w:type="spellEnd"/>
            <w:r w:rsidRPr="00607440">
              <w:rPr>
                <w:sz w:val="21"/>
                <w:szCs w:val="21"/>
              </w:rPr>
              <w:t xml:space="preserve"> </w:t>
            </w:r>
            <w:r w:rsidR="00671130">
              <w:rPr>
                <w:sz w:val="21"/>
                <w:szCs w:val="21"/>
              </w:rPr>
              <w:t>_____</w:t>
            </w:r>
            <w:r w:rsidRPr="00607440">
              <w:rPr>
                <w:sz w:val="21"/>
                <w:szCs w:val="21"/>
              </w:rPr>
              <w:t>.</w:t>
            </w:r>
          </w:p>
        </w:tc>
      </w:tr>
    </w:tbl>
    <w:p w14:paraId="507EE15A" w14:textId="77777777" w:rsidR="00BB2115" w:rsidRDefault="00BB2115" w:rsidP="00BB2115">
      <w:pPr>
        <w:pStyle w:val="02topico"/>
        <w:spacing w:before="60" w:after="60" w:line="228" w:lineRule="auto"/>
        <w:jc w:val="center"/>
        <w:rPr>
          <w:rFonts w:ascii="Arial Narrow" w:hAnsi="Arial Narrow"/>
          <w:szCs w:val="22"/>
        </w:rPr>
      </w:pPr>
    </w:p>
    <w:p w14:paraId="2E9807D9" w14:textId="77777777" w:rsidR="00BB2115" w:rsidRPr="00BC570A" w:rsidRDefault="00BB2115" w:rsidP="00BB2115">
      <w:pPr>
        <w:pStyle w:val="02topico"/>
        <w:spacing w:before="60" w:after="60" w:line="228" w:lineRule="auto"/>
        <w:jc w:val="center"/>
        <w:rPr>
          <w:rFonts w:ascii="Arial Narrow" w:hAnsi="Arial Narrow"/>
          <w:szCs w:val="22"/>
        </w:rPr>
      </w:pPr>
    </w:p>
    <w:p w14:paraId="1971D49E" w14:textId="77777777" w:rsidR="00BB2115" w:rsidRPr="00BC570A" w:rsidRDefault="00BB2115" w:rsidP="00BB2115">
      <w:pPr>
        <w:pStyle w:val="01texto"/>
        <w:spacing w:line="228" w:lineRule="auto"/>
        <w:rPr>
          <w:rFonts w:ascii="Arial Narrow" w:hAnsi="Arial Narrow"/>
          <w:szCs w:val="22"/>
        </w:rPr>
      </w:pPr>
    </w:p>
    <w:p w14:paraId="3EF6817F" w14:textId="77777777" w:rsidR="00BB2115" w:rsidRPr="00BC570A" w:rsidRDefault="00BB2115" w:rsidP="00BB2115">
      <w:pPr>
        <w:pStyle w:val="01texto"/>
        <w:spacing w:line="228" w:lineRule="auto"/>
        <w:rPr>
          <w:rFonts w:ascii="Arial Narrow" w:hAnsi="Arial Narrow"/>
          <w:szCs w:val="22"/>
        </w:rPr>
      </w:pPr>
    </w:p>
    <w:p w14:paraId="11D2C5A6" w14:textId="77777777" w:rsidR="003162FC" w:rsidRPr="001E38F5" w:rsidRDefault="003162FC" w:rsidP="003162FC">
      <w:pPr>
        <w:spacing w:before="40" w:after="40"/>
        <w:jc w:val="center"/>
        <w:rPr>
          <w:sz w:val="21"/>
          <w:szCs w:val="21"/>
        </w:rPr>
      </w:pPr>
    </w:p>
    <w:p w14:paraId="5DF522FB" w14:textId="77777777" w:rsidR="003162FC" w:rsidRPr="001E38F5" w:rsidRDefault="003162FC" w:rsidP="003162FC">
      <w:pPr>
        <w:spacing w:before="40" w:after="40"/>
        <w:rPr>
          <w:sz w:val="21"/>
          <w:szCs w:val="21"/>
        </w:rPr>
      </w:pPr>
    </w:p>
    <w:p w14:paraId="204BE16F" w14:textId="77777777" w:rsidR="00542501" w:rsidRPr="001E38F5" w:rsidRDefault="00542501" w:rsidP="003162FC">
      <w:pPr>
        <w:spacing w:before="40" w:after="40"/>
        <w:rPr>
          <w:sz w:val="21"/>
          <w:szCs w:val="21"/>
        </w:rPr>
      </w:pPr>
    </w:p>
    <w:p w14:paraId="1A142888" w14:textId="77777777" w:rsidR="003162FC" w:rsidRPr="001E38F5" w:rsidRDefault="003162FC">
      <w:pPr>
        <w:spacing w:before="40" w:after="40"/>
        <w:rPr>
          <w:sz w:val="21"/>
          <w:szCs w:val="21"/>
        </w:rPr>
      </w:pPr>
    </w:p>
    <w:sectPr w:rsidR="003162FC" w:rsidRPr="001E38F5" w:rsidSect="003162FC">
      <w:headerReference w:type="default" r:id="rId11"/>
      <w:footerReference w:type="default" r:id="rId12"/>
      <w:pgSz w:w="11906" w:h="16838"/>
      <w:pgMar w:top="1701" w:right="1134" w:bottom="851" w:left="1134" w:header="51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AD86" w14:textId="77777777" w:rsidR="00F82621" w:rsidRDefault="00F82621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3AB93797" w14:textId="77777777" w:rsidR="00F82621" w:rsidRDefault="00F82621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Hindi">
    <w:altName w:val="Klee One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F9E1" w14:textId="77777777" w:rsidR="00E77EDE" w:rsidRPr="0024045E" w:rsidRDefault="00E77EDE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24045E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9502" w14:textId="77777777" w:rsidR="00F82621" w:rsidRDefault="00F82621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626A0053" w14:textId="77777777" w:rsidR="00F82621" w:rsidRDefault="00F82621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DCB9" w14:textId="77777777" w:rsidR="00E77EDE" w:rsidRDefault="00D77418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DFA2E6B" wp14:editId="71D3853A">
              <wp:simplePos x="0" y="0"/>
              <wp:positionH relativeFrom="page">
                <wp:posOffset>6986905</wp:posOffset>
              </wp:positionH>
              <wp:positionV relativeFrom="page">
                <wp:posOffset>5413375</wp:posOffset>
              </wp:positionV>
              <wp:extent cx="516890" cy="329565"/>
              <wp:effectExtent l="0" t="3175" r="1905" b="635"/>
              <wp:wrapNone/>
              <wp:docPr id="2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3B22D" w14:textId="77777777" w:rsidR="00E77EDE" w:rsidRDefault="00E77EDE" w:rsidP="00770E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D42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FA2E6B" id="Retângulo 4" o:spid="_x0000_s1026" style="position:absolute;left:0;text-align:left;margin-left:550.15pt;margin-top:426.25pt;width:40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" o:allowincell="f" stroked="f">
              <v:textbox>
                <w:txbxContent>
                  <w:p w14:paraId="6B23B22D" w14:textId="77777777" w:rsidR="00E77EDE" w:rsidRDefault="00E77EDE" w:rsidP="00770E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D42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5AAAF16A" wp14:editId="6AFC4659">
          <wp:extent cx="1510665" cy="601980"/>
          <wp:effectExtent l="0" t="0" r="0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D100D"/>
    <w:multiLevelType w:val="hybridMultilevel"/>
    <w:tmpl w:val="F69EC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95504"/>
    <w:multiLevelType w:val="hybridMultilevel"/>
    <w:tmpl w:val="603414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7139"/>
    <w:multiLevelType w:val="hybridMultilevel"/>
    <w:tmpl w:val="D272F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DDD"/>
    <w:multiLevelType w:val="hybridMultilevel"/>
    <w:tmpl w:val="20E075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B2A"/>
    <w:multiLevelType w:val="hybridMultilevel"/>
    <w:tmpl w:val="6CD474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8AE"/>
    <w:multiLevelType w:val="hybridMultilevel"/>
    <w:tmpl w:val="C20E3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108F"/>
    <w:multiLevelType w:val="hybridMultilevel"/>
    <w:tmpl w:val="EEA24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61BC"/>
    <w:multiLevelType w:val="hybridMultilevel"/>
    <w:tmpl w:val="56FED0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81F0C"/>
    <w:multiLevelType w:val="hybridMultilevel"/>
    <w:tmpl w:val="8B8840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017C"/>
    <w:multiLevelType w:val="hybridMultilevel"/>
    <w:tmpl w:val="31366F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4238"/>
    <w:multiLevelType w:val="hybridMultilevel"/>
    <w:tmpl w:val="F078C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0F18"/>
    <w:multiLevelType w:val="hybridMultilevel"/>
    <w:tmpl w:val="9452B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F3431"/>
    <w:multiLevelType w:val="hybridMultilevel"/>
    <w:tmpl w:val="F4AE6C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A1738"/>
    <w:multiLevelType w:val="hybridMultilevel"/>
    <w:tmpl w:val="DE40DE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55238"/>
    <w:multiLevelType w:val="hybridMultilevel"/>
    <w:tmpl w:val="D76E2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2352B"/>
    <w:multiLevelType w:val="hybridMultilevel"/>
    <w:tmpl w:val="CAB66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4FB2"/>
    <w:multiLevelType w:val="hybridMultilevel"/>
    <w:tmpl w:val="5CE2D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43935"/>
    <w:multiLevelType w:val="hybridMultilevel"/>
    <w:tmpl w:val="A72A99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58784D8E"/>
    <w:multiLevelType w:val="hybridMultilevel"/>
    <w:tmpl w:val="26D64B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17332"/>
    <w:multiLevelType w:val="hybridMultilevel"/>
    <w:tmpl w:val="0ED2E0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238ED"/>
    <w:multiLevelType w:val="hybridMultilevel"/>
    <w:tmpl w:val="59D80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E2C60"/>
    <w:multiLevelType w:val="hybridMultilevel"/>
    <w:tmpl w:val="3DC06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B6E8D"/>
    <w:multiLevelType w:val="hybridMultilevel"/>
    <w:tmpl w:val="EBEA0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27725"/>
    <w:multiLevelType w:val="hybridMultilevel"/>
    <w:tmpl w:val="569C0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71FD"/>
    <w:multiLevelType w:val="hybridMultilevel"/>
    <w:tmpl w:val="A52E6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37BAC"/>
    <w:multiLevelType w:val="hybridMultilevel"/>
    <w:tmpl w:val="727EC5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634121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348254">
    <w:abstractNumId w:val="19"/>
  </w:num>
  <w:num w:numId="3" w16cid:durableId="1066565524">
    <w:abstractNumId w:val="5"/>
  </w:num>
  <w:num w:numId="4" w16cid:durableId="1146165227">
    <w:abstractNumId w:val="27"/>
  </w:num>
  <w:num w:numId="5" w16cid:durableId="2051878530">
    <w:abstractNumId w:val="21"/>
  </w:num>
  <w:num w:numId="6" w16cid:durableId="1071926528">
    <w:abstractNumId w:val="13"/>
  </w:num>
  <w:num w:numId="7" w16cid:durableId="996152828">
    <w:abstractNumId w:val="6"/>
  </w:num>
  <w:num w:numId="8" w16cid:durableId="1429351881">
    <w:abstractNumId w:val="11"/>
  </w:num>
  <w:num w:numId="9" w16cid:durableId="1258753184">
    <w:abstractNumId w:val="14"/>
  </w:num>
  <w:num w:numId="10" w16cid:durableId="539897357">
    <w:abstractNumId w:val="20"/>
  </w:num>
  <w:num w:numId="11" w16cid:durableId="685712500">
    <w:abstractNumId w:val="22"/>
  </w:num>
  <w:num w:numId="12" w16cid:durableId="1780684066">
    <w:abstractNumId w:val="17"/>
  </w:num>
  <w:num w:numId="13" w16cid:durableId="129907313">
    <w:abstractNumId w:val="24"/>
  </w:num>
  <w:num w:numId="14" w16cid:durableId="1716537298">
    <w:abstractNumId w:val="18"/>
  </w:num>
  <w:num w:numId="15" w16cid:durableId="1508208273">
    <w:abstractNumId w:val="8"/>
  </w:num>
  <w:num w:numId="16" w16cid:durableId="528374870">
    <w:abstractNumId w:val="25"/>
  </w:num>
  <w:num w:numId="17" w16cid:durableId="265772840">
    <w:abstractNumId w:val="28"/>
  </w:num>
  <w:num w:numId="18" w16cid:durableId="1807236986">
    <w:abstractNumId w:val="29"/>
  </w:num>
  <w:num w:numId="19" w16cid:durableId="1826389305">
    <w:abstractNumId w:val="12"/>
  </w:num>
  <w:num w:numId="20" w16cid:durableId="249848240">
    <w:abstractNumId w:val="9"/>
  </w:num>
  <w:num w:numId="21" w16cid:durableId="266693641">
    <w:abstractNumId w:val="31"/>
  </w:num>
  <w:num w:numId="22" w16cid:durableId="401486628">
    <w:abstractNumId w:val="16"/>
  </w:num>
  <w:num w:numId="23" w16cid:durableId="1227228639">
    <w:abstractNumId w:val="10"/>
  </w:num>
  <w:num w:numId="24" w16cid:durableId="1325861012">
    <w:abstractNumId w:val="7"/>
  </w:num>
  <w:num w:numId="25" w16cid:durableId="1031036060">
    <w:abstractNumId w:val="30"/>
  </w:num>
  <w:num w:numId="26" w16cid:durableId="628123775">
    <w:abstractNumId w:val="26"/>
  </w:num>
  <w:num w:numId="27" w16cid:durableId="12382480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31E98"/>
    <w:rsid w:val="0003435C"/>
    <w:rsid w:val="00050958"/>
    <w:rsid w:val="00057380"/>
    <w:rsid w:val="0007389E"/>
    <w:rsid w:val="00081BB7"/>
    <w:rsid w:val="00145EE2"/>
    <w:rsid w:val="00155BA6"/>
    <w:rsid w:val="00170F37"/>
    <w:rsid w:val="001756A8"/>
    <w:rsid w:val="001839FB"/>
    <w:rsid w:val="00187D11"/>
    <w:rsid w:val="00191D2C"/>
    <w:rsid w:val="00193E6D"/>
    <w:rsid w:val="001E38F5"/>
    <w:rsid w:val="001E6736"/>
    <w:rsid w:val="0020448B"/>
    <w:rsid w:val="0024045E"/>
    <w:rsid w:val="00250021"/>
    <w:rsid w:val="00265D63"/>
    <w:rsid w:val="0028542A"/>
    <w:rsid w:val="0028644C"/>
    <w:rsid w:val="002B49B9"/>
    <w:rsid w:val="002F41A9"/>
    <w:rsid w:val="003036BB"/>
    <w:rsid w:val="003049B5"/>
    <w:rsid w:val="00306108"/>
    <w:rsid w:val="0031573A"/>
    <w:rsid w:val="003162FC"/>
    <w:rsid w:val="00336BA1"/>
    <w:rsid w:val="00342BEB"/>
    <w:rsid w:val="0034344C"/>
    <w:rsid w:val="0035403C"/>
    <w:rsid w:val="003555AB"/>
    <w:rsid w:val="003628B7"/>
    <w:rsid w:val="003824EE"/>
    <w:rsid w:val="003925B4"/>
    <w:rsid w:val="003B43A5"/>
    <w:rsid w:val="003B57FD"/>
    <w:rsid w:val="003D6E2D"/>
    <w:rsid w:val="003F10B4"/>
    <w:rsid w:val="0040698B"/>
    <w:rsid w:val="004109DD"/>
    <w:rsid w:val="00417CF6"/>
    <w:rsid w:val="00455F72"/>
    <w:rsid w:val="004766C5"/>
    <w:rsid w:val="004818A9"/>
    <w:rsid w:val="00482E50"/>
    <w:rsid w:val="00484718"/>
    <w:rsid w:val="00494F99"/>
    <w:rsid w:val="004A4293"/>
    <w:rsid w:val="004B6E5E"/>
    <w:rsid w:val="004D1C6F"/>
    <w:rsid w:val="004E16E4"/>
    <w:rsid w:val="004F4C4F"/>
    <w:rsid w:val="00515ECD"/>
    <w:rsid w:val="00530DA3"/>
    <w:rsid w:val="00542501"/>
    <w:rsid w:val="0054586C"/>
    <w:rsid w:val="005506FB"/>
    <w:rsid w:val="0055241A"/>
    <w:rsid w:val="00553899"/>
    <w:rsid w:val="0057136D"/>
    <w:rsid w:val="00573134"/>
    <w:rsid w:val="005A5B7E"/>
    <w:rsid w:val="005B3409"/>
    <w:rsid w:val="005E3B95"/>
    <w:rsid w:val="005E4055"/>
    <w:rsid w:val="005F7419"/>
    <w:rsid w:val="0060697D"/>
    <w:rsid w:val="00606D0D"/>
    <w:rsid w:val="00607440"/>
    <w:rsid w:val="006254E6"/>
    <w:rsid w:val="00641942"/>
    <w:rsid w:val="00656379"/>
    <w:rsid w:val="006701BD"/>
    <w:rsid w:val="00671130"/>
    <w:rsid w:val="0068121F"/>
    <w:rsid w:val="0068695C"/>
    <w:rsid w:val="006C08DE"/>
    <w:rsid w:val="006D326F"/>
    <w:rsid w:val="006F4CD7"/>
    <w:rsid w:val="006F7B4D"/>
    <w:rsid w:val="00712100"/>
    <w:rsid w:val="00712CFF"/>
    <w:rsid w:val="00763010"/>
    <w:rsid w:val="00767B69"/>
    <w:rsid w:val="00770E04"/>
    <w:rsid w:val="007719A0"/>
    <w:rsid w:val="00783D0F"/>
    <w:rsid w:val="00784405"/>
    <w:rsid w:val="007A2E35"/>
    <w:rsid w:val="007C72FC"/>
    <w:rsid w:val="007D24CB"/>
    <w:rsid w:val="007D29A4"/>
    <w:rsid w:val="007D2C91"/>
    <w:rsid w:val="007E6F9D"/>
    <w:rsid w:val="00800416"/>
    <w:rsid w:val="008069B9"/>
    <w:rsid w:val="008241F6"/>
    <w:rsid w:val="0085371B"/>
    <w:rsid w:val="00860C31"/>
    <w:rsid w:val="008F01EF"/>
    <w:rsid w:val="008F31FC"/>
    <w:rsid w:val="008F3FFA"/>
    <w:rsid w:val="008F43A5"/>
    <w:rsid w:val="00942C8F"/>
    <w:rsid w:val="009C4E67"/>
    <w:rsid w:val="00A068D1"/>
    <w:rsid w:val="00A34CE9"/>
    <w:rsid w:val="00A3754C"/>
    <w:rsid w:val="00A5483B"/>
    <w:rsid w:val="00A574BF"/>
    <w:rsid w:val="00A70BC6"/>
    <w:rsid w:val="00A740AF"/>
    <w:rsid w:val="00A87111"/>
    <w:rsid w:val="00AC3455"/>
    <w:rsid w:val="00AE150E"/>
    <w:rsid w:val="00AF63E2"/>
    <w:rsid w:val="00B005ED"/>
    <w:rsid w:val="00B40788"/>
    <w:rsid w:val="00B51278"/>
    <w:rsid w:val="00B652BF"/>
    <w:rsid w:val="00B7066E"/>
    <w:rsid w:val="00B9068C"/>
    <w:rsid w:val="00B90F58"/>
    <w:rsid w:val="00BB2115"/>
    <w:rsid w:val="00BB4DCE"/>
    <w:rsid w:val="00BC799D"/>
    <w:rsid w:val="00BD7E5E"/>
    <w:rsid w:val="00BE0F5F"/>
    <w:rsid w:val="00BF2DD7"/>
    <w:rsid w:val="00BF3768"/>
    <w:rsid w:val="00C03813"/>
    <w:rsid w:val="00C263CF"/>
    <w:rsid w:val="00C44636"/>
    <w:rsid w:val="00C50D5C"/>
    <w:rsid w:val="00C60C3C"/>
    <w:rsid w:val="00C94798"/>
    <w:rsid w:val="00CA1DD9"/>
    <w:rsid w:val="00CB46E6"/>
    <w:rsid w:val="00CC3C77"/>
    <w:rsid w:val="00CD427C"/>
    <w:rsid w:val="00CE7487"/>
    <w:rsid w:val="00D42043"/>
    <w:rsid w:val="00D77418"/>
    <w:rsid w:val="00E0136E"/>
    <w:rsid w:val="00E05E16"/>
    <w:rsid w:val="00E14FB8"/>
    <w:rsid w:val="00E47117"/>
    <w:rsid w:val="00E77EDE"/>
    <w:rsid w:val="00E80F9F"/>
    <w:rsid w:val="00E91E59"/>
    <w:rsid w:val="00EA1776"/>
    <w:rsid w:val="00EC071C"/>
    <w:rsid w:val="00EC1A9B"/>
    <w:rsid w:val="00EC3698"/>
    <w:rsid w:val="00EE62A8"/>
    <w:rsid w:val="00F05157"/>
    <w:rsid w:val="00F118E9"/>
    <w:rsid w:val="00F425FF"/>
    <w:rsid w:val="00F65A00"/>
    <w:rsid w:val="00F7716A"/>
    <w:rsid w:val="00F82621"/>
    <w:rsid w:val="00F83186"/>
    <w:rsid w:val="00FA2DC2"/>
    <w:rsid w:val="00FA5B3E"/>
    <w:rsid w:val="00FF5327"/>
    <w:rsid w:val="02C5DB57"/>
    <w:rsid w:val="0365D2E4"/>
    <w:rsid w:val="14452424"/>
    <w:rsid w:val="217E3920"/>
    <w:rsid w:val="322B2F81"/>
    <w:rsid w:val="3378DA60"/>
    <w:rsid w:val="340D2776"/>
    <w:rsid w:val="4DDA35A4"/>
    <w:rsid w:val="6073B7C7"/>
    <w:rsid w:val="6353B258"/>
    <w:rsid w:val="69142773"/>
    <w:rsid w:val="72CBA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BCE70"/>
  <w15:docId w15:val="{28141E7C-383A-4582-86A0-06CC7590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73A"/>
    <w:pPr>
      <w:widowControl w:val="0"/>
      <w:tabs>
        <w:tab w:val="left" w:pos="709"/>
      </w:tabs>
      <w:suppressAutoHyphens/>
      <w:spacing w:before="120" w:after="120"/>
      <w:jc w:val="both"/>
    </w:pPr>
    <w:rPr>
      <w:rFonts w:ascii="Calibri" w:eastAsia="WenQuanYi Micro Hei" w:hAnsi="Calibri"/>
      <w:spacing w:val="-4"/>
      <w:kern w:val="22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spacing w:val="-4"/>
      <w:kern w:val="32"/>
      <w:sz w:val="29"/>
      <w:szCs w:val="29"/>
      <w:lang w:val="x-none"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pacing w:val="-4"/>
      <w:kern w:val="22"/>
      <w:sz w:val="25"/>
      <w:szCs w:val="25"/>
      <w:lang w:val="x-none" w:eastAsia="zh-CN"/>
    </w:rPr>
  </w:style>
  <w:style w:type="character" w:customStyle="1" w:styleId="Heading3Char">
    <w:name w:val="Heading 3 Char"/>
    <w:rPr>
      <w:rFonts w:ascii="Cambria" w:hAnsi="Cambria" w:cs="Cambria"/>
      <w:b/>
      <w:bCs/>
      <w:spacing w:val="-4"/>
      <w:kern w:val="22"/>
      <w:sz w:val="23"/>
      <w:szCs w:val="23"/>
      <w:lang w:val="x-none" w:eastAsia="zh-CN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pacing w:val="-4"/>
      <w:kern w:val="22"/>
      <w:sz w:val="23"/>
      <w:szCs w:val="23"/>
      <w:lang w:val="x-none" w:eastAsia="zh-CN"/>
    </w:rPr>
  </w:style>
  <w:style w:type="character" w:customStyle="1" w:styleId="Heading6Char">
    <w:name w:val="Heading 6 Char"/>
    <w:rPr>
      <w:rFonts w:ascii="Calibri" w:hAnsi="Calibri" w:cs="Calibri"/>
      <w:b/>
      <w:bCs/>
      <w:spacing w:val="-4"/>
      <w:kern w:val="22"/>
      <w:sz w:val="22"/>
      <w:szCs w:val="22"/>
      <w:lang w:val="x-none" w:eastAsia="zh-CN"/>
    </w:rPr>
  </w:style>
  <w:style w:type="character" w:customStyle="1" w:styleId="Heading7Char">
    <w:name w:val="Heading 7 Char"/>
    <w:rPr>
      <w:rFonts w:ascii="Calibri" w:hAnsi="Calibri" w:cs="Calibri"/>
      <w:spacing w:val="-4"/>
      <w:kern w:val="22"/>
      <w:sz w:val="21"/>
      <w:szCs w:val="21"/>
      <w:lang w:val="x-none" w:eastAsia="zh-CN"/>
    </w:rPr>
  </w:style>
  <w:style w:type="character" w:customStyle="1" w:styleId="Heading8Char">
    <w:name w:val="Heading 8 Char"/>
    <w:rPr>
      <w:rFonts w:ascii="Calibri" w:hAnsi="Calibri" w:cs="Calibri"/>
      <w:i/>
      <w:iCs/>
      <w:spacing w:val="-4"/>
      <w:kern w:val="22"/>
      <w:sz w:val="21"/>
      <w:szCs w:val="21"/>
      <w:lang w:val="x-none" w:eastAsia="zh-CN"/>
    </w:rPr>
  </w:style>
  <w:style w:type="character" w:customStyle="1" w:styleId="Heading9Char">
    <w:name w:val="Heading 9 Char"/>
    <w:rPr>
      <w:rFonts w:ascii="Cambria" w:hAnsi="Cambria" w:cs="Cambria"/>
      <w:spacing w:val="-4"/>
      <w:kern w:val="22"/>
      <w:sz w:val="22"/>
      <w:szCs w:val="22"/>
      <w:lang w:val="x-none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hAnsi="StarSymbol"/>
      <w:sz w:val="18"/>
    </w:rPr>
  </w:style>
  <w:style w:type="character" w:customStyle="1" w:styleId="WW8Num4z0">
    <w:name w:val="WW8Num4z0"/>
    <w:rPr>
      <w:rFonts w:ascii="Wingdings" w:hAnsi="Wingdings"/>
      <w:sz w:val="18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hAnsi="StarSymbol"/>
      <w:sz w:val="18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  <w:sz w:val="18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Forte">
    <w:name w:val="Strong"/>
    <w:aliases w:val="A_Forte"/>
    <w:uiPriority w:val="22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Subttulo"/>
    <w:pPr>
      <w:keepNext/>
      <w:spacing w:before="24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</w:style>
  <w:style w:type="character" w:customStyle="1" w:styleId="BodyTextChar">
    <w:name w:val="Body Tex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pPr>
      <w:suppressLineNumbers/>
    </w:pPr>
    <w:rPr>
      <w:i/>
      <w:iCs/>
    </w:rPr>
  </w:style>
  <w:style w:type="paragraph" w:styleId="Subttulo">
    <w:name w:val="Subtitle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Pr>
      <w:rFonts w:ascii="Cambria" w:hAnsi="Cambria" w:cs="Cambria"/>
      <w:spacing w:val="-4"/>
      <w:kern w:val="22"/>
      <w:sz w:val="21"/>
      <w:szCs w:val="21"/>
      <w:lang w:val="x-none" w:eastAsia="zh-CN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Pr>
      <w:sz w:val="14"/>
      <w:szCs w:val="14"/>
    </w:rPr>
  </w:style>
  <w:style w:type="paragraph" w:customStyle="1" w:styleId="Recuodecorpodetexto1">
    <w:name w:val="Recuo de corpo de texto1"/>
    <w:basedOn w:val="Normal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Pr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r-formatado">
    <w:name w:val="Texto pré-formatado"/>
    <w:basedOn w:val="Normal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TextodebaloChar">
    <w:name w:val="Texto de balão Char"/>
    <w:rPr>
      <w:rFonts w:ascii="Tahoma" w:hAnsi="Tahoma" w:cs="Tahoma"/>
      <w:sz w:val="16"/>
      <w:lang w:val="x-none" w:eastAsia="zh-CN"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sz w:val="16"/>
      <w:lang w:val="x-none" w:eastAsia="zh-CN"/>
    </w:rPr>
  </w:style>
  <w:style w:type="paragraph" w:customStyle="1" w:styleId="Normal2">
    <w:name w:val="Normal2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Pr>
      <w:b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tarSymbol" w:hAnsi="StarSymbol"/>
      <w:sz w:val="18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tarSymbol" w:hAnsi="StarSymbol"/>
      <w:sz w:val="18"/>
    </w:rPr>
  </w:style>
  <w:style w:type="paragraph" w:customStyle="1" w:styleId="Textoembloco1">
    <w:name w:val="Texto em bloco1"/>
    <w:basedOn w:val="Normal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Pr>
      <w:sz w:val="24"/>
    </w:rPr>
  </w:style>
  <w:style w:type="paragraph" w:customStyle="1" w:styleId="aaaCorpodeTexto">
    <w:name w:val="aaa Corpo de Texto"/>
    <w:basedOn w:val="Corpodetexto"/>
    <w:qFormat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spacing w:val="-4"/>
      <w:kern w:val="28"/>
      <w:sz w:val="29"/>
      <w:szCs w:val="29"/>
      <w:lang w:val="x-none" w:eastAsia="zh-CN"/>
    </w:rPr>
  </w:style>
  <w:style w:type="character" w:customStyle="1" w:styleId="TtuloChar">
    <w:name w:val="Título Char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3z0">
    <w:name w:val="WW8Num33z0"/>
    <w:rPr>
      <w:rFonts w:eastAsia="Times New Roman"/>
    </w:rPr>
  </w:style>
  <w:style w:type="character" w:customStyle="1" w:styleId="Ttulo1Char">
    <w:name w:val="Título 1 Char"/>
    <w:rPr>
      <w:rFonts w:ascii="Arial" w:hAnsi="Arial" w:cs="Arial"/>
      <w:b/>
      <w:kern w:val="1"/>
      <w:sz w:val="48"/>
      <w:lang w:val="x-none" w:eastAsia="zh-CN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hAnsi="OpenSymbol"/>
    </w:rPr>
  </w:style>
  <w:style w:type="character" w:customStyle="1" w:styleId="TextodecomentrioChar">
    <w:name w:val="Texto de comentário Char"/>
    <w:rPr>
      <w:rFonts w:ascii="Arial" w:hAnsi="Arial" w:cs="Arial"/>
      <w:kern w:val="1"/>
      <w:lang w:val="x-none" w:eastAsia="zh-CN"/>
    </w:rPr>
  </w:style>
  <w:style w:type="character" w:customStyle="1" w:styleId="AssuntodocomentrioChar">
    <w:name w:val="Assunto do comentário Char"/>
    <w:rPr>
      <w:rFonts w:ascii="Arial" w:hAnsi="Arial" w:cs="Arial"/>
      <w:b/>
      <w:kern w:val="1"/>
      <w:lang w:val="x-none" w:eastAsia="zh-CN"/>
    </w:rPr>
  </w:style>
  <w:style w:type="character" w:customStyle="1" w:styleId="Refdecomentrio1">
    <w:name w:val="Ref. de comentário1"/>
    <w:rPr>
      <w:sz w:val="16"/>
    </w:rPr>
  </w:style>
  <w:style w:type="character" w:styleId="nfase">
    <w:name w:val="Emphasis"/>
    <w:uiPriority w:val="20"/>
    <w:qFormat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Pr>
      <w:rFonts w:ascii="Calibri" w:eastAsia="WenQuanYi Micro Hei" w:hAnsi="Calibri" w:cs="Calibri"/>
      <w:spacing w:val="-4"/>
      <w:kern w:val="22"/>
      <w:sz w:val="18"/>
      <w:szCs w:val="18"/>
      <w:lang w:val="x-none" w:eastAsia="zh-CN"/>
    </w:rPr>
  </w:style>
  <w:style w:type="character" w:customStyle="1" w:styleId="TextodecomentrioChar1">
    <w:name w:val="Texto de comentário Char1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AssuntodocomentrioChar1">
    <w:name w:val="Assunto do comentário Char1"/>
    <w:rPr>
      <w:rFonts w:ascii="Arial" w:hAnsi="Arial" w:cs="Arial"/>
      <w:b/>
      <w:kern w:val="1"/>
      <w:lang w:val="x-none" w:eastAsia="zh-CN"/>
    </w:rPr>
  </w:style>
  <w:style w:type="paragraph" w:customStyle="1" w:styleId="EditalTabela">
    <w:name w:val="Edital Tabela"/>
    <w:basedOn w:val="Normal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semiHidden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table" w:styleId="SombreamentoClaro-nfase6">
    <w:name w:val="Light Shading Accent 6"/>
    <w:basedOn w:val="Tabelanormal"/>
    <w:uiPriority w:val="60"/>
    <w:rsid w:val="00E77ED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ombreamentoClaro-nfase5">
    <w:name w:val="Light Shading Accent 5"/>
    <w:basedOn w:val="Tabelanormal"/>
    <w:uiPriority w:val="60"/>
    <w:rsid w:val="00E77E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acomgrade">
    <w:name w:val="Table Grid"/>
    <w:basedOn w:val="Tabelanormal"/>
    <w:uiPriority w:val="59"/>
    <w:rsid w:val="000573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tabela">
    <w:name w:val="04_tabela"/>
    <w:basedOn w:val="Normal"/>
    <w:link w:val="04tabelaChar"/>
    <w:qFormat/>
    <w:rsid w:val="004109DD"/>
    <w:pPr>
      <w:widowControl/>
      <w:tabs>
        <w:tab w:val="clear" w:pos="709"/>
      </w:tabs>
      <w:spacing w:before="60" w:after="20" w:line="216" w:lineRule="auto"/>
      <w:jc w:val="center"/>
    </w:pPr>
    <w:rPr>
      <w:rFonts w:eastAsia="Times New Roman" w:cs="Arial Narrow"/>
      <w:color w:val="000000"/>
      <w:kern w:val="0"/>
      <w:sz w:val="20"/>
      <w:szCs w:val="18"/>
      <w:lang w:eastAsia="pt-BR"/>
    </w:rPr>
  </w:style>
  <w:style w:type="character" w:customStyle="1" w:styleId="04tabelaChar">
    <w:name w:val="04_tabela Char"/>
    <w:link w:val="04tabela"/>
    <w:rsid w:val="004109DD"/>
    <w:rPr>
      <w:rFonts w:ascii="Calibri" w:hAnsi="Calibri" w:cs="Arial Narrow"/>
      <w:color w:val="000000"/>
      <w:spacing w:val="-4"/>
      <w:szCs w:val="18"/>
    </w:rPr>
  </w:style>
  <w:style w:type="paragraph" w:customStyle="1" w:styleId="02topico">
    <w:name w:val="02_topico"/>
    <w:basedOn w:val="Normal"/>
    <w:link w:val="02topicoChar"/>
    <w:qFormat/>
    <w:rsid w:val="004109DD"/>
    <w:pPr>
      <w:widowControl/>
      <w:tabs>
        <w:tab w:val="clear" w:pos="709"/>
      </w:tabs>
      <w:spacing w:before="200" w:after="100"/>
      <w:textAlignment w:val="baseline"/>
    </w:pPr>
    <w:rPr>
      <w:rFonts w:eastAsia="Times New Roman" w:cs="Arial Narrow"/>
      <w:b/>
      <w:bCs/>
      <w:caps/>
      <w:color w:val="0070C0"/>
      <w:kern w:val="0"/>
      <w:szCs w:val="20"/>
      <w:lang w:eastAsia="pt-BR"/>
    </w:rPr>
  </w:style>
  <w:style w:type="character" w:customStyle="1" w:styleId="02topicoChar">
    <w:name w:val="02_topico Char"/>
    <w:link w:val="02topico"/>
    <w:rsid w:val="004109DD"/>
    <w:rPr>
      <w:rFonts w:ascii="Calibri" w:hAnsi="Calibri" w:cs="Arial Narrow"/>
      <w:b/>
      <w:bCs/>
      <w:caps/>
      <w:color w:val="0070C0"/>
      <w:spacing w:val="-4"/>
      <w:sz w:val="22"/>
    </w:rPr>
  </w:style>
  <w:style w:type="paragraph" w:customStyle="1" w:styleId="01texto">
    <w:name w:val="01_texto"/>
    <w:basedOn w:val="Normal"/>
    <w:link w:val="01textoChar"/>
    <w:qFormat/>
    <w:rsid w:val="004109DD"/>
    <w:pPr>
      <w:widowControl/>
      <w:tabs>
        <w:tab w:val="clear" w:pos="709"/>
      </w:tabs>
      <w:spacing w:before="60" w:after="60" w:line="216" w:lineRule="auto"/>
    </w:pPr>
    <w:rPr>
      <w:rFonts w:eastAsia="Times New Roman"/>
      <w:color w:val="000000"/>
      <w:spacing w:val="-2"/>
      <w:kern w:val="0"/>
      <w:szCs w:val="20"/>
      <w:lang w:val="x-none" w:eastAsia="x-none"/>
    </w:rPr>
  </w:style>
  <w:style w:type="character" w:customStyle="1" w:styleId="01textoChar">
    <w:name w:val="01_texto Char"/>
    <w:link w:val="01texto"/>
    <w:rsid w:val="004109DD"/>
    <w:rPr>
      <w:rFonts w:ascii="Calibri" w:hAnsi="Calibri"/>
      <w:color w:val="000000"/>
      <w:spacing w:val="-2"/>
      <w:sz w:val="22"/>
      <w:lang w:val="x-none" w:eastAsia="x-none"/>
    </w:rPr>
  </w:style>
  <w:style w:type="character" w:customStyle="1" w:styleId="normaltextrun">
    <w:name w:val="normaltextrun"/>
    <w:basedOn w:val="Fontepargpadro"/>
    <w:rsid w:val="0028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7A76-0220-4BA3-B4F1-06EA8C895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256DD-C3CE-4E4F-ACB2-D2055C6C2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1F245-93F0-4C20-8C20-0250634FA82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4.xml><?xml version="1.0" encoding="utf-8"?>
<ds:datastoreItem xmlns:ds="http://schemas.openxmlformats.org/officeDocument/2006/customXml" ds:itemID="{D2BA6CDE-F499-42DE-8BE4-9D5ED517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3224</Characters>
  <Application>Microsoft Office Word</Application>
  <DocSecurity>0</DocSecurity>
  <Lines>26</Lines>
  <Paragraphs>7</Paragraphs>
  <ScaleCrop>false</ScaleCrop>
  <Company>Fundação Araucária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Driely Santos Nobre</cp:lastModifiedBy>
  <cp:revision>44</cp:revision>
  <cp:lastPrinted>2019-10-18T13:20:00Z</cp:lastPrinted>
  <dcterms:created xsi:type="dcterms:W3CDTF">2019-10-18T14:50:00Z</dcterms:created>
  <dcterms:modified xsi:type="dcterms:W3CDTF">2023-07-27T12:43:00Z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989600</vt:r8>
  </property>
  <property fmtid="{D5CDD505-2E9C-101B-9397-08002B2CF9AE}" pid="4" name="MediaServiceImageTags">
    <vt:lpwstr/>
  </property>
</Properties>
</file>