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9D3F82" w14:textId="1E470173" w:rsidR="003162FC" w:rsidRPr="00607440" w:rsidRDefault="003162FC" w:rsidP="00B14BFE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303EC215">
        <w:rPr>
          <w:b/>
          <w:bCs/>
          <w:sz w:val="36"/>
          <w:szCs w:val="36"/>
        </w:rPr>
        <w:t xml:space="preserve">Anexo </w:t>
      </w:r>
      <w:r w:rsidR="008E39FB" w:rsidRPr="303EC215">
        <w:rPr>
          <w:b/>
          <w:bCs/>
          <w:sz w:val="36"/>
          <w:szCs w:val="36"/>
        </w:rPr>
        <w:t>II</w:t>
      </w:r>
      <w:r w:rsidRPr="303EC215">
        <w:rPr>
          <w:b/>
          <w:bCs/>
          <w:sz w:val="36"/>
          <w:szCs w:val="36"/>
        </w:rPr>
        <w:t>I</w:t>
      </w:r>
    </w:p>
    <w:p w14:paraId="01893555" w14:textId="3A7181D9"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303EC215">
        <w:rPr>
          <w:b/>
          <w:bCs/>
          <w:sz w:val="36"/>
          <w:szCs w:val="36"/>
        </w:rPr>
        <w:t>Roteiro Descritivo da Proposta</w:t>
      </w:r>
      <w:r w:rsidR="003B6165" w:rsidRPr="303EC215">
        <w:rPr>
          <w:b/>
          <w:bCs/>
          <w:sz w:val="36"/>
          <w:szCs w:val="36"/>
        </w:rPr>
        <w:t xml:space="preserve"> de Organização de Eventos</w:t>
      </w:r>
    </w:p>
    <w:p w14:paraId="07CFA4C5" w14:textId="77777777"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14:paraId="43F0D775" w14:textId="665E017B"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</w:t>
      </w:r>
      <w:r w:rsidR="00D3566A">
        <w:rPr>
          <w:sz w:val="21"/>
          <w:szCs w:val="21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0970648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8A32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Nome do Evento:</w:t>
            </w:r>
          </w:p>
        </w:tc>
      </w:tr>
      <w:tr w:rsidR="003162FC" w:rsidRPr="00607440" w14:paraId="34055E0A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4F27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Instituição Responsável:</w:t>
            </w:r>
            <w:r w:rsidR="00C44636" w:rsidRPr="00607440">
              <w:rPr>
                <w:sz w:val="21"/>
                <w:szCs w:val="21"/>
              </w:rPr>
              <w:t xml:space="preserve"> Unioeste campus de </w:t>
            </w:r>
          </w:p>
        </w:tc>
      </w:tr>
      <w:tr w:rsidR="003162FC" w:rsidRPr="00607440" w14:paraId="008CDD9E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7B6D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Coordenador:</w:t>
            </w:r>
          </w:p>
        </w:tc>
      </w:tr>
      <w:tr w:rsidR="00F90026" w:rsidRPr="00607440" w14:paraId="48AEDB28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29" w14:textId="3F6BB5B5" w:rsidR="00F90026" w:rsidRPr="00607440" w:rsidRDefault="00D3566A" w:rsidP="003162F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Campus:</w:t>
            </w:r>
          </w:p>
        </w:tc>
      </w:tr>
      <w:tr w:rsidR="00D3566A" w:rsidRPr="00607440" w14:paraId="16C92A3E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AFA" w14:textId="272C435A" w:rsidR="00D3566A" w:rsidRDefault="00D3566A" w:rsidP="003162F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Centro:</w:t>
            </w:r>
          </w:p>
        </w:tc>
      </w:tr>
      <w:tr w:rsidR="00D3566A" w:rsidRPr="00607440" w14:paraId="3EBBA6C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C83" w14:textId="42D8DF4C" w:rsidR="00D3566A" w:rsidRDefault="00D3566A" w:rsidP="003162FC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do Lattes:</w:t>
            </w:r>
          </w:p>
        </w:tc>
      </w:tr>
      <w:tr w:rsidR="003162FC" w:rsidRPr="00607440" w14:paraId="2D315604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A1C8" w14:textId="03E6466C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E-mail:</w:t>
            </w:r>
          </w:p>
        </w:tc>
      </w:tr>
      <w:tr w:rsidR="00D3566A" w:rsidRPr="00607440" w14:paraId="7FDCB154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7B0" w14:textId="74909EE3" w:rsidR="00D3566A" w:rsidRPr="00607440" w:rsidRDefault="00D3566A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Telefone</w:t>
            </w:r>
            <w:r>
              <w:rPr>
                <w:sz w:val="21"/>
                <w:szCs w:val="21"/>
              </w:rPr>
              <w:t>:</w:t>
            </w:r>
          </w:p>
        </w:tc>
      </w:tr>
      <w:tr w:rsidR="003162FC" w:rsidRPr="00607440" w14:paraId="7FA38349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AD0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3162FC" w:rsidRPr="00607440" w14:paraId="2D376E82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8BFE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3162FC" w:rsidRPr="00607440" w14:paraId="406145C5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5E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3162FC" w:rsidRPr="00607440" w14:paraId="1D385CF2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FC3" w14:textId="6A204A91" w:rsidR="003162FC" w:rsidRPr="00607440" w:rsidRDefault="00F90026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Público-alvo</w:t>
            </w:r>
            <w:r w:rsidR="003162FC" w:rsidRPr="00607440">
              <w:rPr>
                <w:sz w:val="21"/>
                <w:szCs w:val="21"/>
              </w:rPr>
              <w:t>/ Número de Participantes:</w:t>
            </w:r>
          </w:p>
        </w:tc>
      </w:tr>
      <w:tr w:rsidR="003162FC" w:rsidRPr="00607440" w14:paraId="718DC71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6232" w14:textId="66D7997B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Abrangência: </w:t>
            </w:r>
            <w:proofErr w:type="gramStart"/>
            <w:r w:rsidR="00F90026" w:rsidRPr="00607440">
              <w:rPr>
                <w:sz w:val="21"/>
                <w:szCs w:val="21"/>
              </w:rPr>
              <w:t>(</w:t>
            </w:r>
            <w:r w:rsidR="00F90026">
              <w:rPr>
                <w:sz w:val="21"/>
                <w:szCs w:val="21"/>
              </w:rPr>
              <w:t xml:space="preserve"> </w:t>
            </w:r>
            <w:r w:rsidR="00F90026" w:rsidRPr="00607440">
              <w:rPr>
                <w:sz w:val="21"/>
                <w:szCs w:val="21"/>
              </w:rPr>
              <w:t>)</w:t>
            </w:r>
            <w:proofErr w:type="gramEnd"/>
            <w:r w:rsidRPr="00607440">
              <w:rPr>
                <w:sz w:val="21"/>
                <w:szCs w:val="21"/>
              </w:rPr>
              <w:t xml:space="preserve"> estadual/regional                    (   )nacional                       (   ) internacional</w:t>
            </w:r>
          </w:p>
        </w:tc>
      </w:tr>
      <w:tr w:rsidR="003162FC" w:rsidRPr="00607440" w14:paraId="0A164963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CC23" w14:textId="777A1EA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Periodicidade do Evento: </w:t>
            </w:r>
            <w:proofErr w:type="gramStart"/>
            <w:r w:rsidR="00F90026" w:rsidRPr="00607440">
              <w:rPr>
                <w:sz w:val="21"/>
                <w:szCs w:val="21"/>
              </w:rPr>
              <w:t xml:space="preserve">( </w:t>
            </w:r>
            <w:r w:rsidRPr="00607440">
              <w:rPr>
                <w:sz w:val="21"/>
                <w:szCs w:val="21"/>
              </w:rPr>
              <w:t xml:space="preserve"> )</w:t>
            </w:r>
            <w:proofErr w:type="gramEnd"/>
            <w:r w:rsidRPr="00607440">
              <w:rPr>
                <w:sz w:val="21"/>
                <w:szCs w:val="21"/>
              </w:rPr>
              <w:t xml:space="preserve"> semestral    (    ) anual     (    ) bianual     (   </w:t>
            </w:r>
            <w:r w:rsidR="00C44636" w:rsidRPr="00607440">
              <w:rPr>
                <w:sz w:val="21"/>
                <w:szCs w:val="21"/>
              </w:rPr>
              <w:t xml:space="preserve"> ) eventual    (    )</w:t>
            </w:r>
          </w:p>
        </w:tc>
      </w:tr>
      <w:tr w:rsidR="003162FC" w:rsidRPr="00607440" w14:paraId="6F944ABD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94F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14:paraId="6279A3F8" w14:textId="2C7CA189" w:rsidR="00050958" w:rsidRPr="00607440" w:rsidRDefault="00050958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 w:rsidR="003B6165"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 xml:space="preserve">, destacando pontos quanto aos aspectos tecnológicos e de inovação; qualidade e originalidade da proposta; </w:t>
            </w:r>
            <w:r w:rsidR="00AB16A3">
              <w:rPr>
                <w:sz w:val="21"/>
                <w:szCs w:val="21"/>
              </w:rPr>
              <w:t xml:space="preserve">os benefícios e </w:t>
            </w:r>
            <w:r w:rsidRPr="00607440">
              <w:rPr>
                <w:sz w:val="21"/>
                <w:szCs w:val="21"/>
              </w:rPr>
              <w:t xml:space="preserve">sua relação com o ensino, pesquisa e extensão na graduação e </w:t>
            </w:r>
            <w:r w:rsidR="003B6165" w:rsidRPr="00607440">
              <w:rPr>
                <w:sz w:val="21"/>
                <w:szCs w:val="21"/>
              </w:rPr>
              <w:t>pós-graduação</w:t>
            </w:r>
            <w:r w:rsidRPr="00607440">
              <w:rPr>
                <w:sz w:val="21"/>
                <w:szCs w:val="21"/>
              </w:rPr>
              <w:t xml:space="preserve">; do </w:t>
            </w:r>
            <w:r w:rsidR="003B6165" w:rsidRPr="00607440">
              <w:rPr>
                <w:sz w:val="21"/>
                <w:szCs w:val="21"/>
              </w:rPr>
              <w:t>público</w:t>
            </w:r>
            <w:r w:rsidRPr="00607440">
              <w:rPr>
                <w:sz w:val="21"/>
                <w:szCs w:val="21"/>
              </w:rPr>
              <w:t xml:space="preserve"> a ser atingido e do avanço esperado no estado da arte na área; descreva um objetivo geral e </w:t>
            </w:r>
            <w:r w:rsidR="003B6165">
              <w:rPr>
                <w:sz w:val="21"/>
                <w:szCs w:val="21"/>
              </w:rPr>
              <w:t xml:space="preserve">os </w:t>
            </w:r>
            <w:r w:rsidRPr="00607440">
              <w:rPr>
                <w:sz w:val="21"/>
                <w:szCs w:val="21"/>
              </w:rPr>
              <w:t xml:space="preserve">específicos, </w:t>
            </w:r>
            <w:r w:rsidR="003B6165">
              <w:rPr>
                <w:sz w:val="21"/>
                <w:szCs w:val="21"/>
              </w:rPr>
              <w:t xml:space="preserve">elabore </w:t>
            </w:r>
            <w:r w:rsidRPr="00607440">
              <w:rPr>
                <w:sz w:val="21"/>
                <w:szCs w:val="21"/>
              </w:rPr>
              <w:t xml:space="preserve">um cronograma descritivo das atividades e </w:t>
            </w:r>
            <w:r w:rsidR="003B6165">
              <w:rPr>
                <w:sz w:val="21"/>
                <w:szCs w:val="21"/>
              </w:rPr>
              <w:t xml:space="preserve">uma </w:t>
            </w:r>
            <w:r w:rsidRPr="00607440">
              <w:rPr>
                <w:sz w:val="21"/>
                <w:szCs w:val="21"/>
              </w:rPr>
              <w:t xml:space="preserve">descrição breve e clara da metodologia adotada. </w:t>
            </w:r>
          </w:p>
        </w:tc>
      </w:tr>
    </w:tbl>
    <w:p w14:paraId="27043936" w14:textId="77777777" w:rsidR="00191D2C" w:rsidRPr="00607440" w:rsidRDefault="00191D2C" w:rsidP="003162FC">
      <w:pPr>
        <w:spacing w:before="40" w:after="40"/>
        <w:rPr>
          <w:sz w:val="21"/>
          <w:szCs w:val="21"/>
        </w:rPr>
      </w:pPr>
    </w:p>
    <w:p w14:paraId="68138C87" w14:textId="77777777"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5"/>
      </w:tblGrid>
      <w:tr w:rsidR="003B6165" w14:paraId="7E468190" w14:textId="77777777" w:rsidTr="00D3566A">
        <w:trPr>
          <w:trHeight w:val="1390"/>
        </w:trPr>
        <w:tc>
          <w:tcPr>
            <w:tcW w:w="9295" w:type="dxa"/>
          </w:tcPr>
          <w:p w14:paraId="510314EC" w14:textId="77777777" w:rsidR="003B6165" w:rsidRDefault="003B6165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14:paraId="70398987" w14:textId="77777777" w:rsidR="00D3566A" w:rsidRPr="00D3566A" w:rsidRDefault="00D3566A" w:rsidP="00D3566A">
      <w:pPr>
        <w:pStyle w:val="Corpodetexto"/>
      </w:pPr>
    </w:p>
    <w:p w14:paraId="0C1531B3" w14:textId="357B039D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>PROGRAMAÇÃO PRELIMINAR</w:t>
      </w:r>
      <w:r w:rsidR="00D3566A">
        <w:rPr>
          <w:sz w:val="21"/>
          <w:szCs w:val="21"/>
        </w:rPr>
        <w:t>.</w:t>
      </w:r>
    </w:p>
    <w:p w14:paraId="24204D83" w14:textId="35D14466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A programação deve contemplar: informações/títulos de palestras, mesas redondas, </w:t>
      </w:r>
      <w:r w:rsidR="00323010" w:rsidRPr="00607440">
        <w:rPr>
          <w:sz w:val="21"/>
          <w:szCs w:val="21"/>
        </w:rPr>
        <w:t>painéis etc.</w:t>
      </w:r>
      <w:r w:rsidRPr="00607440">
        <w:rPr>
          <w:sz w:val="21"/>
          <w:szCs w:val="21"/>
        </w:rPr>
        <w:t xml:space="preserve"> Horários e datas das atividades programadas, local de realização.</w:t>
      </w:r>
      <w:r w:rsidR="00C44636" w:rsidRPr="00607440">
        <w:rPr>
          <w:sz w:val="21"/>
          <w:szCs w:val="21"/>
        </w:rPr>
        <w:t xml:space="preserve"> Não há necessidade de indicar os palestrantes, se estes não estiverem ainda definidos.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3162FC" w:rsidRPr="00607440" w14:paraId="6D1A42E7" w14:textId="77777777" w:rsidTr="00D3566A">
        <w:trPr>
          <w:trHeight w:val="1603"/>
          <w:jc w:val="center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7E3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03CEAE41" w14:textId="77777777" w:rsidR="00D3566A" w:rsidRPr="00607440" w:rsidRDefault="00D3566A" w:rsidP="003162FC">
      <w:pPr>
        <w:spacing w:before="40" w:after="40"/>
        <w:rPr>
          <w:sz w:val="21"/>
          <w:szCs w:val="21"/>
        </w:rPr>
      </w:pPr>
    </w:p>
    <w:p w14:paraId="56AE147E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lastRenderedPageBreak/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 xml:space="preserve">O DESLOCAMENTO </w:t>
      </w:r>
      <w:r w:rsidR="003B6165">
        <w:rPr>
          <w:sz w:val="21"/>
          <w:szCs w:val="21"/>
        </w:rPr>
        <w:t>DE PALESTRANTE</w:t>
      </w:r>
      <w:r w:rsidR="00C44636" w:rsidRPr="00607440">
        <w:rPr>
          <w:sz w:val="21"/>
          <w:szCs w:val="21"/>
        </w:rPr>
        <w:t xml:space="preserve"> </w:t>
      </w:r>
      <w:r w:rsidR="00607440">
        <w:rPr>
          <w:sz w:val="21"/>
          <w:szCs w:val="21"/>
        </w:rPr>
        <w:t>(caso os tiver já definido)</w:t>
      </w:r>
      <w:r w:rsidR="00C44636" w:rsidRPr="00607440">
        <w:rPr>
          <w:sz w:val="21"/>
          <w:szCs w:val="21"/>
        </w:rPr>
        <w:t>:</w:t>
      </w:r>
    </w:p>
    <w:p w14:paraId="6F5516EA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nome completo dos palestrantes,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14:paraId="1039B5DB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5CF37D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F5CC37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A8309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5D3686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017D8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14:paraId="2C7B2C82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85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96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C4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34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6114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3557F8F5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4D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46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EC1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32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4E5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5FD20578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AD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053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CEA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1E7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D0A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14:paraId="4D39F998" w14:textId="77777777" w:rsidR="000819B6" w:rsidRPr="00607440" w:rsidRDefault="000819B6" w:rsidP="003162FC">
      <w:pPr>
        <w:spacing w:before="40" w:after="40"/>
        <w:rPr>
          <w:sz w:val="21"/>
          <w:szCs w:val="21"/>
        </w:rPr>
      </w:pPr>
    </w:p>
    <w:p w14:paraId="0DD35E82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14:paraId="00DD5814" w14:textId="77777777"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>Não existe nenhuma limitação para a quantidade de metas e etapas.</w:t>
      </w:r>
    </w:p>
    <w:p w14:paraId="25D8E878" w14:textId="77777777" w:rsidR="003162FC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E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90"/>
        <w:gridCol w:w="2190"/>
        <w:gridCol w:w="1305"/>
        <w:gridCol w:w="2565"/>
      </w:tblGrid>
      <w:tr w:rsidR="000819B6" w:rsidRPr="000819B6" w14:paraId="4A19F280" w14:textId="77777777" w:rsidTr="0021215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92DBE5F" w14:textId="71E08B13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Etapa/Fase nº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D25A5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6C9EA55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Descrição da meta: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F8BFB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  <w:tr w:rsidR="000819B6" w:rsidRPr="000819B6" w14:paraId="4485FAAD" w14:textId="77777777" w:rsidTr="00212154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17176333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Período de realização:   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5596A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Início:    /    /       Término:    /    /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A84390F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Valo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shd w:val="clear" w:color="auto" w:fill="DAEEF3"/>
                <w:lang w:eastAsia="pt-BR"/>
              </w:rPr>
              <w:t>r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 xml:space="preserve"> Previsto: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DD088" w14:textId="77777777" w:rsidR="000819B6" w:rsidRPr="000819B6" w:rsidRDefault="000819B6" w:rsidP="00081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</w:tbl>
    <w:p w14:paraId="541EA9A6" w14:textId="77777777" w:rsidR="000819B6" w:rsidRDefault="000819B6" w:rsidP="003162FC">
      <w:pPr>
        <w:spacing w:before="40" w:after="40"/>
        <w:rPr>
          <w:sz w:val="21"/>
          <w:szCs w:val="21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E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90"/>
        <w:gridCol w:w="2190"/>
        <w:gridCol w:w="1305"/>
        <w:gridCol w:w="2565"/>
      </w:tblGrid>
      <w:tr w:rsidR="003B532A" w:rsidRPr="000819B6" w14:paraId="4FD69F1E" w14:textId="77777777" w:rsidTr="00EA49B6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5AA5362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Etapa/Fase nº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DADF8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6917D4FD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Descrição da meta: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2DC34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  <w:tr w:rsidR="003B532A" w:rsidRPr="000819B6" w14:paraId="6E5BDE0D" w14:textId="77777777" w:rsidTr="00EA49B6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77A30EC6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Período de realização:   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AA9B5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Início:    /    /       Término:    /    /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0DCD4E43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Valo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shd w:val="clear" w:color="auto" w:fill="DAEEF3"/>
                <w:lang w:eastAsia="pt-BR"/>
              </w:rPr>
              <w:t>r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 xml:space="preserve"> Previsto: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01B16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</w:tbl>
    <w:p w14:paraId="59E10197" w14:textId="77777777" w:rsidR="000819B6" w:rsidRDefault="000819B6" w:rsidP="003162FC">
      <w:pPr>
        <w:spacing w:before="40" w:after="40"/>
        <w:rPr>
          <w:sz w:val="21"/>
          <w:szCs w:val="21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EE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590"/>
        <w:gridCol w:w="2190"/>
        <w:gridCol w:w="1305"/>
        <w:gridCol w:w="2565"/>
      </w:tblGrid>
      <w:tr w:rsidR="003B532A" w:rsidRPr="000819B6" w14:paraId="7B4FE6C9" w14:textId="77777777" w:rsidTr="00EA49B6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2670C49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Etapa/Fase nº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F3666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27E68D6B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Descrição da meta: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C1BB6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  <w:tr w:rsidR="003B532A" w:rsidRPr="000819B6" w14:paraId="091FED3A" w14:textId="77777777" w:rsidTr="00EA49B6">
        <w:trPr>
          <w:trHeight w:val="3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4355ACC6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Período de realização:   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1F63B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Início:    /    /       Término:    /    /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  <w:hideMark/>
          </w:tcPr>
          <w:p w14:paraId="39E00828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>Valo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shd w:val="clear" w:color="auto" w:fill="DAEEF3"/>
                <w:lang w:eastAsia="pt-BR"/>
              </w:rPr>
              <w:t>r</w:t>
            </w:r>
            <w:r w:rsidRPr="000819B6">
              <w:rPr>
                <w:rFonts w:ascii="Arial Narrow" w:eastAsia="Times New Roman" w:hAnsi="Arial Narrow" w:cs="Segoe UI"/>
                <w:i/>
                <w:iCs/>
                <w:color w:val="000000"/>
                <w:spacing w:val="0"/>
                <w:kern w:val="0"/>
                <w:sz w:val="20"/>
                <w:szCs w:val="20"/>
                <w:lang w:eastAsia="pt-BR"/>
              </w:rPr>
              <w:t xml:space="preserve"> Previsto:</w:t>
            </w: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5AE63" w14:textId="77777777" w:rsidR="003B532A" w:rsidRPr="000819B6" w:rsidRDefault="003B532A" w:rsidP="00EA49B6">
            <w:pPr>
              <w:widowControl/>
              <w:tabs>
                <w:tab w:val="clear" w:pos="709"/>
              </w:tabs>
              <w:suppressAutoHyphens w:val="0"/>
              <w:spacing w:before="0" w:after="0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kern w:val="0"/>
                <w:sz w:val="18"/>
                <w:szCs w:val="18"/>
                <w:lang w:eastAsia="pt-BR"/>
              </w:rPr>
            </w:pPr>
            <w:r w:rsidRPr="000819B6">
              <w:rPr>
                <w:rFonts w:ascii="Arial Narrow" w:eastAsia="Times New Roman" w:hAnsi="Arial Narrow" w:cs="Segoe UI"/>
                <w:color w:val="000000"/>
                <w:spacing w:val="0"/>
                <w:kern w:val="0"/>
                <w:lang w:eastAsia="pt-BR"/>
              </w:rPr>
              <w:t> </w:t>
            </w:r>
          </w:p>
        </w:tc>
      </w:tr>
    </w:tbl>
    <w:p w14:paraId="0D5B18CB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7AD2D083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6</w:t>
      </w:r>
      <w:r w:rsidR="003162FC" w:rsidRPr="00607440">
        <w:rPr>
          <w:sz w:val="21"/>
          <w:szCs w:val="21"/>
        </w:rPr>
        <w:t>. CRONOGRAMA DE EXECUÇÃO FINANCEIRA PARA ORGANIZAÇÃO DE EVENTOS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6098"/>
        <w:gridCol w:w="1654"/>
      </w:tblGrid>
      <w:tr w:rsidR="003162FC" w:rsidRPr="00607440" w14:paraId="6ADC468B" w14:textId="77777777" w:rsidTr="18C0457C">
        <w:trPr>
          <w:trHeight w:val="20"/>
          <w:tblHeader/>
          <w:jc w:val="center"/>
        </w:trPr>
        <w:tc>
          <w:tcPr>
            <w:tcW w:w="974" w:type="pct"/>
            <w:shd w:val="clear" w:color="auto" w:fill="B6DDE8" w:themeFill="accent5" w:themeFillTint="66"/>
            <w:vAlign w:val="center"/>
            <w:hideMark/>
          </w:tcPr>
          <w:p w14:paraId="049632F5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Item de despesa</w:t>
            </w:r>
          </w:p>
        </w:tc>
        <w:tc>
          <w:tcPr>
            <w:tcW w:w="3167" w:type="pct"/>
            <w:shd w:val="clear" w:color="auto" w:fill="B6DDE8" w:themeFill="accent5" w:themeFillTint="66"/>
            <w:vAlign w:val="center"/>
          </w:tcPr>
          <w:p w14:paraId="112D9887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B6DDE8" w:themeFill="accent5" w:themeFillTint="66"/>
            <w:vAlign w:val="center"/>
            <w:hideMark/>
          </w:tcPr>
          <w:p w14:paraId="1D413D60" w14:textId="77777777" w:rsidR="003162FC" w:rsidRPr="00607440" w:rsidRDefault="003162FC" w:rsidP="003162FC">
            <w:pPr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bCs/>
                <w:i/>
                <w:color w:val="000000"/>
                <w:sz w:val="18"/>
                <w:szCs w:val="18"/>
              </w:rPr>
              <w:t>Valor Total (R$)</w:t>
            </w:r>
          </w:p>
        </w:tc>
      </w:tr>
      <w:tr w:rsidR="003162FC" w:rsidRPr="00607440" w14:paraId="5CBED461" w14:textId="77777777" w:rsidTr="18C0457C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 w:themeFill="accent5" w:themeFillTint="33"/>
            <w:vAlign w:val="center"/>
          </w:tcPr>
          <w:p w14:paraId="1F8B24F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Passagem para palestrantes</w:t>
            </w: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38157231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9CA9B91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D4C38EC" w14:textId="77777777" w:rsidTr="18C0457C">
        <w:trPr>
          <w:trHeight w:val="20"/>
          <w:tblHeader/>
          <w:jc w:val="center"/>
        </w:trPr>
        <w:tc>
          <w:tcPr>
            <w:tcW w:w="974" w:type="pct"/>
            <w:vMerge/>
            <w:vAlign w:val="center"/>
          </w:tcPr>
          <w:p w14:paraId="1FE66AC0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659A159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aérea internacional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33B8438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2DA8C727" w14:textId="77777777" w:rsidTr="18C0457C">
        <w:trPr>
          <w:trHeight w:val="20"/>
          <w:tblHeader/>
          <w:jc w:val="center"/>
        </w:trPr>
        <w:tc>
          <w:tcPr>
            <w:tcW w:w="974" w:type="pct"/>
            <w:vMerge/>
            <w:vAlign w:val="center"/>
          </w:tcPr>
          <w:p w14:paraId="7030BB1B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1886E0F0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terrestre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97020D8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1B408B3" w14:textId="77777777" w:rsidTr="18C0457C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 w:themeFill="accent5" w:themeFillTint="33"/>
            <w:vAlign w:val="center"/>
          </w:tcPr>
          <w:p w14:paraId="3EECDDFD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Alimentação de palestrantes</w:t>
            </w: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200CFCF1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D506EB6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18903E93" w14:textId="77777777" w:rsidTr="18C0457C">
        <w:trPr>
          <w:trHeight w:val="20"/>
          <w:tblHeader/>
          <w:jc w:val="center"/>
        </w:trPr>
        <w:tc>
          <w:tcPr>
            <w:tcW w:w="974" w:type="pct"/>
            <w:vMerge/>
            <w:vAlign w:val="center"/>
          </w:tcPr>
          <w:p w14:paraId="72BE6090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0C8B7498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D04B492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2CDE87A" w14:textId="77777777" w:rsidTr="18C0457C">
        <w:trPr>
          <w:trHeight w:val="20"/>
          <w:tblHeader/>
          <w:jc w:val="center"/>
        </w:trPr>
        <w:tc>
          <w:tcPr>
            <w:tcW w:w="974" w:type="pct"/>
            <w:vMerge w:val="restart"/>
            <w:shd w:val="clear" w:color="auto" w:fill="DAEEF3" w:themeFill="accent5" w:themeFillTint="33"/>
            <w:vAlign w:val="center"/>
          </w:tcPr>
          <w:p w14:paraId="70BD58B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Estadia de palestrantes</w:t>
            </w: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2B00E04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Capital estadual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BA923C3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3AE734B5" w14:textId="77777777" w:rsidTr="18C0457C">
        <w:trPr>
          <w:trHeight w:val="20"/>
          <w:tblHeader/>
          <w:jc w:val="center"/>
        </w:trPr>
        <w:tc>
          <w:tcPr>
            <w:tcW w:w="974" w:type="pct"/>
            <w:vMerge/>
            <w:vAlign w:val="center"/>
          </w:tcPr>
          <w:p w14:paraId="305C54BB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612B5D8E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Demais Municípios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7B0F656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2E69609" w14:textId="77777777" w:rsidTr="18C0457C">
        <w:trPr>
          <w:trHeight w:val="20"/>
          <w:tblHeader/>
          <w:jc w:val="center"/>
        </w:trPr>
        <w:tc>
          <w:tcPr>
            <w:tcW w:w="974" w:type="pct"/>
            <w:shd w:val="clear" w:color="auto" w:fill="DAEEF3" w:themeFill="accent5" w:themeFillTint="33"/>
            <w:vAlign w:val="center"/>
          </w:tcPr>
          <w:p w14:paraId="52DDDA12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2403C7F9" w14:textId="77777777" w:rsidR="003162FC" w:rsidRPr="00607440" w:rsidRDefault="003162FC" w:rsidP="0007389E">
            <w:pPr>
              <w:spacing w:before="40" w:after="40"/>
              <w:jc w:val="left"/>
              <w:rPr>
                <w:i/>
                <w:color w:val="000000"/>
                <w:sz w:val="18"/>
                <w:szCs w:val="18"/>
              </w:rPr>
            </w:pPr>
            <w:r w:rsidRPr="00607440">
              <w:rPr>
                <w:i/>
                <w:color w:val="000000"/>
                <w:sz w:val="18"/>
                <w:szCs w:val="18"/>
              </w:rPr>
              <w:t>P</w:t>
            </w:r>
            <w:r w:rsidR="003B6165">
              <w:rPr>
                <w:i/>
                <w:color w:val="000000"/>
                <w:sz w:val="18"/>
                <w:szCs w:val="18"/>
              </w:rPr>
              <w:t>en drive exclusivamente para publicação dos anais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01B505B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79A483A3" w14:textId="77777777" w:rsidTr="18C0457C">
        <w:trPr>
          <w:trHeight w:val="20"/>
          <w:tblHeader/>
          <w:jc w:val="center"/>
        </w:trPr>
        <w:tc>
          <w:tcPr>
            <w:tcW w:w="974" w:type="pct"/>
            <w:shd w:val="clear" w:color="auto" w:fill="DAEEF3" w:themeFill="accent5" w:themeFillTint="33"/>
            <w:vAlign w:val="center"/>
          </w:tcPr>
          <w:p w14:paraId="1316D574" w14:textId="77777777" w:rsidR="003162FC" w:rsidRPr="00607440" w:rsidRDefault="003162FC" w:rsidP="0007389E">
            <w:pPr>
              <w:spacing w:before="40" w:after="40"/>
              <w:jc w:val="left"/>
              <w:rPr>
                <w:b/>
                <w:i/>
                <w:color w:val="000000"/>
                <w:sz w:val="18"/>
                <w:szCs w:val="18"/>
              </w:rPr>
            </w:pPr>
            <w:r w:rsidRPr="00607440">
              <w:rPr>
                <w:b/>
                <w:i/>
                <w:color w:val="000000"/>
                <w:sz w:val="18"/>
                <w:szCs w:val="18"/>
              </w:rPr>
              <w:t xml:space="preserve">Serviços de terceiros </w:t>
            </w:r>
            <w:r w:rsidRPr="00607440">
              <w:rPr>
                <w:b/>
                <w:i/>
                <w:color w:val="000000"/>
                <w:sz w:val="18"/>
                <w:szCs w:val="18"/>
              </w:rPr>
              <w:br/>
              <w:t>(pessoa jurídica)</w:t>
            </w:r>
          </w:p>
        </w:tc>
        <w:tc>
          <w:tcPr>
            <w:tcW w:w="3167" w:type="pct"/>
            <w:shd w:val="clear" w:color="auto" w:fill="DAEEF3" w:themeFill="accent5" w:themeFillTint="33"/>
            <w:vAlign w:val="center"/>
          </w:tcPr>
          <w:p w14:paraId="6E07721E" w14:textId="2A8A7F5F" w:rsidR="003162FC" w:rsidRPr="00607440" w:rsidRDefault="003162FC" w:rsidP="18C0457C">
            <w:pPr>
              <w:spacing w:before="40" w:after="40"/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18C0457C">
              <w:rPr>
                <w:i/>
                <w:iCs/>
                <w:color w:val="000000" w:themeColor="text1"/>
                <w:sz w:val="18"/>
                <w:szCs w:val="18"/>
              </w:rPr>
              <w:t>Confecção de pastas e crachás, confecção cartazes, banners e faixas de divulgação confecção folders e/ou certificados, publicação de anais (</w:t>
            </w:r>
            <w:r w:rsidR="003B6165" w:rsidRPr="18C0457C">
              <w:rPr>
                <w:i/>
                <w:iCs/>
                <w:color w:val="000000" w:themeColor="text1"/>
                <w:sz w:val="18"/>
                <w:szCs w:val="18"/>
              </w:rPr>
              <w:t>pen drive</w:t>
            </w:r>
            <w:r w:rsidRPr="18C0457C">
              <w:rPr>
                <w:i/>
                <w:iCs/>
                <w:color w:val="000000" w:themeColor="text1"/>
                <w:sz w:val="18"/>
                <w:szCs w:val="18"/>
              </w:rPr>
              <w:t>) e/ou resumos</w:t>
            </w:r>
            <w:r w:rsidR="003B6165" w:rsidRPr="18C0457C">
              <w:rPr>
                <w:i/>
                <w:iCs/>
                <w:color w:val="000000" w:themeColor="text1"/>
                <w:sz w:val="18"/>
                <w:szCs w:val="18"/>
              </w:rPr>
              <w:t>;</w:t>
            </w:r>
            <w:r w:rsidR="000444E5" w:rsidRPr="18C0457C">
              <w:rPr>
                <w:i/>
                <w:iCs/>
                <w:color w:val="000000" w:themeColor="text1"/>
                <w:sz w:val="18"/>
                <w:szCs w:val="18"/>
              </w:rPr>
              <w:t xml:space="preserve"> aluguel de equipamentos de multimidia, som </w:t>
            </w:r>
            <w:r w:rsidR="37A87287" w:rsidRPr="18C0457C">
              <w:rPr>
                <w:i/>
                <w:iCs/>
                <w:color w:val="000000" w:themeColor="text1"/>
                <w:sz w:val="18"/>
                <w:szCs w:val="18"/>
              </w:rPr>
              <w:t>e imagem</w:t>
            </w:r>
            <w:r w:rsidR="000444E5" w:rsidRPr="18C0457C">
              <w:rPr>
                <w:i/>
                <w:iCs/>
                <w:color w:val="000000" w:themeColor="text1"/>
                <w:sz w:val="18"/>
                <w:szCs w:val="18"/>
              </w:rPr>
              <w:t xml:space="preserve">; serviços de tradução; locação de veículos como vans, </w:t>
            </w:r>
            <w:proofErr w:type="gramStart"/>
            <w:r w:rsidR="000444E5" w:rsidRPr="18C0457C">
              <w:rPr>
                <w:i/>
                <w:iCs/>
                <w:color w:val="000000" w:themeColor="text1"/>
                <w:sz w:val="18"/>
                <w:szCs w:val="18"/>
              </w:rPr>
              <w:t>micro-ônibus</w:t>
            </w:r>
            <w:proofErr w:type="gramEnd"/>
            <w:r w:rsidR="000444E5" w:rsidRPr="18C0457C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42652868" w:rsidRPr="18C0457C">
              <w:rPr>
                <w:i/>
                <w:iCs/>
                <w:color w:val="000000" w:themeColor="text1"/>
                <w:sz w:val="18"/>
                <w:szCs w:val="18"/>
              </w:rPr>
              <w:t>e ônibus</w:t>
            </w:r>
            <w:r w:rsidR="000444E5" w:rsidRPr="18C0457C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2EB1E4D5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  <w:tr w:rsidR="003162FC" w:rsidRPr="00607440" w14:paraId="016B7F0B" w14:textId="77777777" w:rsidTr="18C0457C">
        <w:trPr>
          <w:trHeight w:val="20"/>
          <w:tblHeader/>
          <w:jc w:val="center"/>
        </w:trPr>
        <w:tc>
          <w:tcPr>
            <w:tcW w:w="4141" w:type="pct"/>
            <w:gridSpan w:val="2"/>
            <w:shd w:val="clear" w:color="auto" w:fill="DAEEF3" w:themeFill="accent5" w:themeFillTint="33"/>
            <w:vAlign w:val="center"/>
          </w:tcPr>
          <w:p w14:paraId="375AF043" w14:textId="77777777" w:rsidR="003162FC" w:rsidRPr="00607440" w:rsidRDefault="003162FC" w:rsidP="003162FC">
            <w:pPr>
              <w:spacing w:before="40" w:after="40"/>
              <w:jc w:val="right"/>
              <w:rPr>
                <w:i/>
                <w:color w:val="000000"/>
                <w:sz w:val="21"/>
                <w:szCs w:val="21"/>
              </w:rPr>
            </w:pPr>
            <w:r w:rsidRPr="00607440">
              <w:rPr>
                <w:b/>
                <w:bCs/>
                <w:i/>
                <w:color w:val="000000"/>
                <w:sz w:val="21"/>
                <w:szCs w:val="21"/>
              </w:rPr>
              <w:t>Total*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6C0117B" w14:textId="77777777" w:rsidR="003162FC" w:rsidRPr="00607440" w:rsidRDefault="003162FC" w:rsidP="003162FC">
            <w:pPr>
              <w:spacing w:before="40" w:after="40"/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</w:tr>
    </w:tbl>
    <w:p w14:paraId="55450CA8" w14:textId="77777777" w:rsidR="003B532A" w:rsidRPr="00607440" w:rsidRDefault="003B532A" w:rsidP="003162FC">
      <w:pPr>
        <w:spacing w:before="40" w:after="40"/>
        <w:rPr>
          <w:sz w:val="21"/>
          <w:szCs w:val="21"/>
        </w:rPr>
      </w:pPr>
    </w:p>
    <w:p w14:paraId="19650C79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7</w:t>
      </w:r>
      <w:r w:rsidR="003162FC" w:rsidRPr="00607440">
        <w:rPr>
          <w:sz w:val="21"/>
          <w:szCs w:val="21"/>
        </w:rPr>
        <w:t>. PUBLICAÇÃO DOS RESULTADOS</w:t>
      </w:r>
    </w:p>
    <w:p w14:paraId="549C3F25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761D0204" w14:textId="77777777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955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51E33FE0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161647EC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lastRenderedPageBreak/>
        <w:t>8</w:t>
      </w:r>
      <w:r w:rsidR="003162FC" w:rsidRPr="00607440">
        <w:rPr>
          <w:sz w:val="21"/>
          <w:szCs w:val="21"/>
        </w:rPr>
        <w:t>. OUTROS FINANCIADORES</w:t>
      </w:r>
    </w:p>
    <w:p w14:paraId="6FD1F083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</w:t>
      </w:r>
      <w:proofErr w:type="gramStart"/>
      <w:r w:rsidRPr="00607440">
        <w:rPr>
          <w:sz w:val="21"/>
          <w:szCs w:val="21"/>
        </w:rPr>
        <w:t xml:space="preserve">fomento, </w:t>
      </w:r>
      <w:proofErr w:type="spellStart"/>
      <w:r w:rsidRPr="00607440">
        <w:rPr>
          <w:sz w:val="21"/>
          <w:szCs w:val="21"/>
        </w:rPr>
        <w:t>etc</w:t>
      </w:r>
      <w:proofErr w:type="spellEnd"/>
      <w:proofErr w:type="gramEnd"/>
      <w:r w:rsidRPr="00607440">
        <w:rPr>
          <w:sz w:val="21"/>
          <w:szCs w:val="21"/>
        </w:rPr>
        <w:t>) que financiarão recursos para apoiar a proposta de realização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14:paraId="7F9E7F79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404D23D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80269B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14:paraId="5BE68AB1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37A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EEC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51D33460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2AA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8FD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5E51B4AD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17B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DA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14:paraId="7F8D3EEA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68B390B0" w14:textId="019A3448"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389E" w:rsidRPr="00607440" w14:paraId="7ABAB597" w14:textId="77777777" w:rsidTr="001E38F5">
        <w:tc>
          <w:tcPr>
            <w:tcW w:w="4889" w:type="dxa"/>
            <w:shd w:val="clear" w:color="auto" w:fill="auto"/>
          </w:tcPr>
          <w:p w14:paraId="4BC2AF8A" w14:textId="77777777"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DO COORDENADOR</w:t>
            </w:r>
          </w:p>
          <w:p w14:paraId="06D527CA" w14:textId="09A1E036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Declaro expressamente conhecer e concordar, para todos os efeitos legais, com as normas gerais para concessão de </w:t>
            </w:r>
            <w:r w:rsidR="00B6737F" w:rsidRPr="00607440">
              <w:rPr>
                <w:sz w:val="21"/>
                <w:szCs w:val="21"/>
              </w:rPr>
              <w:t>auxílio</w:t>
            </w:r>
            <w:r w:rsidRPr="00607440">
              <w:rPr>
                <w:sz w:val="21"/>
                <w:szCs w:val="21"/>
              </w:rPr>
              <w:t xml:space="preserve"> pela FUNDAÇÃO ARAUCÁRIA.</w:t>
            </w:r>
          </w:p>
          <w:p w14:paraId="3A641E04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2DE04AAF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109DDD24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  <w:p w14:paraId="13395F16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14:paraId="1B017A87" w14:textId="77777777" w:rsidR="0007389E" w:rsidRPr="00607440" w:rsidRDefault="0007389E" w:rsidP="0007389E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14:paraId="22C654FA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14:paraId="2DB6BCAF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56715273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5474ED8D" w14:textId="77777777" w:rsidR="00F118E9" w:rsidRPr="00607440" w:rsidRDefault="00F118E9" w:rsidP="0007389E">
            <w:pPr>
              <w:jc w:val="center"/>
              <w:rPr>
                <w:sz w:val="21"/>
                <w:szCs w:val="21"/>
              </w:rPr>
            </w:pPr>
          </w:p>
          <w:p w14:paraId="24CA2A05" w14:textId="77777777" w:rsidR="0007389E" w:rsidRPr="00607440" w:rsidRDefault="0007389E" w:rsidP="0007389E">
            <w:pPr>
              <w:jc w:val="center"/>
              <w:rPr>
                <w:sz w:val="21"/>
                <w:szCs w:val="21"/>
              </w:rPr>
            </w:pPr>
          </w:p>
        </w:tc>
      </w:tr>
      <w:tr w:rsidR="0007389E" w:rsidRPr="00607440" w14:paraId="3FA3AF56" w14:textId="77777777" w:rsidTr="001E38F5">
        <w:tc>
          <w:tcPr>
            <w:tcW w:w="4889" w:type="dxa"/>
            <w:shd w:val="clear" w:color="auto" w:fill="auto"/>
          </w:tcPr>
          <w:p w14:paraId="67D54F66" w14:textId="77777777"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Coordenador da proposta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14:paraId="7D53EB78" w14:textId="77777777" w:rsidR="000444E5" w:rsidRDefault="000444E5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</w:t>
            </w:r>
            <w:r w:rsidR="00770277">
              <w:rPr>
                <w:i/>
                <w:sz w:val="21"/>
                <w:szCs w:val="21"/>
              </w:rPr>
              <w:t>ampus</w:t>
            </w:r>
          </w:p>
          <w:p w14:paraId="177D5E9F" w14:textId="77777777" w:rsidR="0007389E" w:rsidRPr="00607440" w:rsidRDefault="0007389E" w:rsidP="000444E5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07389E" w:rsidRPr="001E38F5" w14:paraId="75570B77" w14:textId="77777777" w:rsidTr="001E38F5">
        <w:tc>
          <w:tcPr>
            <w:tcW w:w="4889" w:type="dxa"/>
            <w:shd w:val="clear" w:color="auto" w:fill="auto"/>
          </w:tcPr>
          <w:p w14:paraId="058A4B37" w14:textId="2BDC9E7C" w:rsidR="0007389E" w:rsidRPr="00607440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</w:t>
            </w:r>
            <w:r w:rsidR="00C51E7F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25742FB5" w14:textId="59AE845E" w:rsidR="0007389E" w:rsidRPr="0007389E" w:rsidRDefault="0007389E" w:rsidP="00F118E9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</w:t>
            </w:r>
            <w:proofErr w:type="spellStart"/>
            <w:r w:rsidRPr="00607440">
              <w:rPr>
                <w:sz w:val="21"/>
                <w:szCs w:val="21"/>
              </w:rPr>
              <w:t>de</w:t>
            </w:r>
            <w:proofErr w:type="spellEnd"/>
            <w:r w:rsidRPr="00607440">
              <w:rPr>
                <w:sz w:val="21"/>
                <w:szCs w:val="21"/>
              </w:rPr>
              <w:t xml:space="preserve"> </w:t>
            </w:r>
            <w:r w:rsidR="00C51E7F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14:paraId="275FD6D5" w14:textId="77777777"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14:paraId="22C173EF" w14:textId="77777777" w:rsidR="003162FC" w:rsidRPr="001E38F5" w:rsidRDefault="003162FC" w:rsidP="003162FC">
      <w:pPr>
        <w:spacing w:before="40" w:after="40"/>
        <w:rPr>
          <w:sz w:val="21"/>
          <w:szCs w:val="21"/>
        </w:rPr>
      </w:pPr>
    </w:p>
    <w:p w14:paraId="72896765" w14:textId="77777777" w:rsidR="00542501" w:rsidRPr="001E38F5" w:rsidRDefault="00542501" w:rsidP="003162FC">
      <w:pPr>
        <w:spacing w:before="40" w:after="40"/>
        <w:rPr>
          <w:sz w:val="21"/>
          <w:szCs w:val="21"/>
        </w:rPr>
      </w:pPr>
    </w:p>
    <w:p w14:paraId="1C508A26" w14:textId="77777777"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11"/>
      <w:footerReference w:type="default" r:id="rId12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CA50" w14:textId="77777777" w:rsidR="00D7771B" w:rsidRDefault="00D7771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1FFB6756" w14:textId="77777777" w:rsidR="00D7771B" w:rsidRDefault="00D7771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CF86" w14:textId="77777777"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A788" w14:textId="77777777" w:rsidR="00D7771B" w:rsidRDefault="00D7771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616E15FD" w14:textId="77777777" w:rsidR="00D7771B" w:rsidRDefault="00D7771B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8BAB" w14:textId="77777777"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FC1E78" wp14:editId="33299B5D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85FD" w14:textId="77777777"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C1E78"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" o:allowincell="f" stroked="f">
              <v:textbox>
                <w:txbxContent>
                  <w:p w14:paraId="1D5385FD" w14:textId="77777777"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5E3A1A59" wp14:editId="7611A0D2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78073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567239">
    <w:abstractNumId w:val="19"/>
  </w:num>
  <w:num w:numId="3" w16cid:durableId="394738727">
    <w:abstractNumId w:val="5"/>
  </w:num>
  <w:num w:numId="4" w16cid:durableId="823398049">
    <w:abstractNumId w:val="27"/>
  </w:num>
  <w:num w:numId="5" w16cid:durableId="425270014">
    <w:abstractNumId w:val="21"/>
  </w:num>
  <w:num w:numId="6" w16cid:durableId="1981617665">
    <w:abstractNumId w:val="13"/>
  </w:num>
  <w:num w:numId="7" w16cid:durableId="1120491454">
    <w:abstractNumId w:val="6"/>
  </w:num>
  <w:num w:numId="8" w16cid:durableId="1454590202">
    <w:abstractNumId w:val="11"/>
  </w:num>
  <w:num w:numId="9" w16cid:durableId="1905752857">
    <w:abstractNumId w:val="14"/>
  </w:num>
  <w:num w:numId="10" w16cid:durableId="1910534570">
    <w:abstractNumId w:val="20"/>
  </w:num>
  <w:num w:numId="11" w16cid:durableId="1898861792">
    <w:abstractNumId w:val="22"/>
  </w:num>
  <w:num w:numId="12" w16cid:durableId="1026059672">
    <w:abstractNumId w:val="17"/>
  </w:num>
  <w:num w:numId="13" w16cid:durableId="2059235470">
    <w:abstractNumId w:val="24"/>
  </w:num>
  <w:num w:numId="14" w16cid:durableId="181600898">
    <w:abstractNumId w:val="18"/>
  </w:num>
  <w:num w:numId="15" w16cid:durableId="852382258">
    <w:abstractNumId w:val="8"/>
  </w:num>
  <w:num w:numId="16" w16cid:durableId="2079092547">
    <w:abstractNumId w:val="25"/>
  </w:num>
  <w:num w:numId="17" w16cid:durableId="893740492">
    <w:abstractNumId w:val="28"/>
  </w:num>
  <w:num w:numId="18" w16cid:durableId="322050841">
    <w:abstractNumId w:val="29"/>
  </w:num>
  <w:num w:numId="19" w16cid:durableId="285430668">
    <w:abstractNumId w:val="12"/>
  </w:num>
  <w:num w:numId="20" w16cid:durableId="1016149967">
    <w:abstractNumId w:val="9"/>
  </w:num>
  <w:num w:numId="21" w16cid:durableId="1435591149">
    <w:abstractNumId w:val="31"/>
  </w:num>
  <w:num w:numId="22" w16cid:durableId="782916556">
    <w:abstractNumId w:val="16"/>
  </w:num>
  <w:num w:numId="23" w16cid:durableId="1464736000">
    <w:abstractNumId w:val="10"/>
  </w:num>
  <w:num w:numId="24" w16cid:durableId="1103837326">
    <w:abstractNumId w:val="7"/>
  </w:num>
  <w:num w:numId="25" w16cid:durableId="2119981561">
    <w:abstractNumId w:val="30"/>
  </w:num>
  <w:num w:numId="26" w16cid:durableId="1777211423">
    <w:abstractNumId w:val="26"/>
  </w:num>
  <w:num w:numId="27" w16cid:durableId="28358428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444E5"/>
    <w:rsid w:val="00050958"/>
    <w:rsid w:val="000569F3"/>
    <w:rsid w:val="00057380"/>
    <w:rsid w:val="0007389E"/>
    <w:rsid w:val="000819B6"/>
    <w:rsid w:val="00081BB7"/>
    <w:rsid w:val="00145EE2"/>
    <w:rsid w:val="001756A8"/>
    <w:rsid w:val="001839FB"/>
    <w:rsid w:val="00187D11"/>
    <w:rsid w:val="00191D2C"/>
    <w:rsid w:val="00193E6D"/>
    <w:rsid w:val="001E38F5"/>
    <w:rsid w:val="001E6736"/>
    <w:rsid w:val="0020448B"/>
    <w:rsid w:val="00212154"/>
    <w:rsid w:val="0024045E"/>
    <w:rsid w:val="00250021"/>
    <w:rsid w:val="00272E03"/>
    <w:rsid w:val="002B49B9"/>
    <w:rsid w:val="002F41A9"/>
    <w:rsid w:val="003036BB"/>
    <w:rsid w:val="003049B5"/>
    <w:rsid w:val="00306108"/>
    <w:rsid w:val="003162FC"/>
    <w:rsid w:val="00323010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32A"/>
    <w:rsid w:val="003B57FD"/>
    <w:rsid w:val="003B6165"/>
    <w:rsid w:val="003D6E2D"/>
    <w:rsid w:val="003F10B4"/>
    <w:rsid w:val="00417CF6"/>
    <w:rsid w:val="00452213"/>
    <w:rsid w:val="00455F72"/>
    <w:rsid w:val="004766C5"/>
    <w:rsid w:val="004818A9"/>
    <w:rsid w:val="00482E50"/>
    <w:rsid w:val="00494F99"/>
    <w:rsid w:val="004B6E5E"/>
    <w:rsid w:val="004C1BCF"/>
    <w:rsid w:val="004E16E4"/>
    <w:rsid w:val="004F4C4F"/>
    <w:rsid w:val="00515ECD"/>
    <w:rsid w:val="00530DA3"/>
    <w:rsid w:val="00542501"/>
    <w:rsid w:val="0054586C"/>
    <w:rsid w:val="005506FB"/>
    <w:rsid w:val="0055241A"/>
    <w:rsid w:val="0057136D"/>
    <w:rsid w:val="00573134"/>
    <w:rsid w:val="005A69F2"/>
    <w:rsid w:val="005B3409"/>
    <w:rsid w:val="005E3B95"/>
    <w:rsid w:val="005E4055"/>
    <w:rsid w:val="005F7419"/>
    <w:rsid w:val="00607440"/>
    <w:rsid w:val="00641942"/>
    <w:rsid w:val="00646A77"/>
    <w:rsid w:val="00656379"/>
    <w:rsid w:val="006701BD"/>
    <w:rsid w:val="006C08DE"/>
    <w:rsid w:val="006F4CD7"/>
    <w:rsid w:val="006F7B4D"/>
    <w:rsid w:val="00712100"/>
    <w:rsid w:val="00763010"/>
    <w:rsid w:val="00770277"/>
    <w:rsid w:val="00770E04"/>
    <w:rsid w:val="007719A0"/>
    <w:rsid w:val="007A2E35"/>
    <w:rsid w:val="007C72FC"/>
    <w:rsid w:val="007D24CB"/>
    <w:rsid w:val="007D29A4"/>
    <w:rsid w:val="007E6F9D"/>
    <w:rsid w:val="008069B9"/>
    <w:rsid w:val="008241F6"/>
    <w:rsid w:val="0085371B"/>
    <w:rsid w:val="008E39FB"/>
    <w:rsid w:val="008F01EF"/>
    <w:rsid w:val="008F31FC"/>
    <w:rsid w:val="008F3FFA"/>
    <w:rsid w:val="009832A1"/>
    <w:rsid w:val="0098332C"/>
    <w:rsid w:val="009C2440"/>
    <w:rsid w:val="009C4E67"/>
    <w:rsid w:val="00A068D1"/>
    <w:rsid w:val="00A34CE9"/>
    <w:rsid w:val="00A3754C"/>
    <w:rsid w:val="00A5483B"/>
    <w:rsid w:val="00A70BC6"/>
    <w:rsid w:val="00A740AF"/>
    <w:rsid w:val="00AB16A3"/>
    <w:rsid w:val="00AE150E"/>
    <w:rsid w:val="00B005ED"/>
    <w:rsid w:val="00B14BFE"/>
    <w:rsid w:val="00B40788"/>
    <w:rsid w:val="00B51278"/>
    <w:rsid w:val="00B652BF"/>
    <w:rsid w:val="00B6737F"/>
    <w:rsid w:val="00B7066E"/>
    <w:rsid w:val="00B90F58"/>
    <w:rsid w:val="00BC799D"/>
    <w:rsid w:val="00BE0F5F"/>
    <w:rsid w:val="00C03813"/>
    <w:rsid w:val="00C44636"/>
    <w:rsid w:val="00C50D5C"/>
    <w:rsid w:val="00C51E7F"/>
    <w:rsid w:val="00C60C3C"/>
    <w:rsid w:val="00C94798"/>
    <w:rsid w:val="00CA1DD9"/>
    <w:rsid w:val="00CB46E6"/>
    <w:rsid w:val="00CC3C77"/>
    <w:rsid w:val="00CD427C"/>
    <w:rsid w:val="00CE7487"/>
    <w:rsid w:val="00D3566A"/>
    <w:rsid w:val="00D42043"/>
    <w:rsid w:val="00D4490A"/>
    <w:rsid w:val="00D77418"/>
    <w:rsid w:val="00D7771B"/>
    <w:rsid w:val="00DB7E69"/>
    <w:rsid w:val="00E05E16"/>
    <w:rsid w:val="00E14FB8"/>
    <w:rsid w:val="00E77EDE"/>
    <w:rsid w:val="00E80F9F"/>
    <w:rsid w:val="00E91E59"/>
    <w:rsid w:val="00EA1776"/>
    <w:rsid w:val="00EC071C"/>
    <w:rsid w:val="00EC1A9B"/>
    <w:rsid w:val="00F118E9"/>
    <w:rsid w:val="00F7716A"/>
    <w:rsid w:val="00F90026"/>
    <w:rsid w:val="00FA2DC2"/>
    <w:rsid w:val="00FA5B3E"/>
    <w:rsid w:val="00FF5327"/>
    <w:rsid w:val="18C0457C"/>
    <w:rsid w:val="303EC215"/>
    <w:rsid w:val="37A87287"/>
    <w:rsid w:val="426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EB36C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19B6"/>
    <w:pPr>
      <w:widowControl/>
      <w:tabs>
        <w:tab w:val="clear" w:pos="709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kern w:val="0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819B6"/>
  </w:style>
  <w:style w:type="character" w:customStyle="1" w:styleId="eop">
    <w:name w:val="eop"/>
    <w:basedOn w:val="Fontepargpadro"/>
    <w:rsid w:val="0008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FB9A-DE28-48E0-B982-EFF1AC989069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A280BADE-D748-4B52-912D-90D721EB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4F967-A860-4293-A736-16DA06505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DC97A-3632-47BC-BBA0-B01C50D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3471</Characters>
  <Application>Microsoft Office Word</Application>
  <DocSecurity>0</DocSecurity>
  <Lines>28</Lines>
  <Paragraphs>8</Paragraphs>
  <ScaleCrop>false</ScaleCrop>
  <Company>Fundação Araucária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Pablo Luiz Rodrigues Kerber</cp:lastModifiedBy>
  <cp:revision>25</cp:revision>
  <cp:lastPrinted>2019-10-18T13:20:00Z</cp:lastPrinted>
  <dcterms:created xsi:type="dcterms:W3CDTF">2019-10-18T14:49:00Z</dcterms:created>
  <dcterms:modified xsi:type="dcterms:W3CDTF">2023-07-04T19:27:00Z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989400</vt:r8>
  </property>
  <property fmtid="{D5CDD505-2E9C-101B-9397-08002B2CF9AE}" pid="4" name="MediaServiceImageTags">
    <vt:lpwstr/>
  </property>
</Properties>
</file>